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3948" w14:textId="77777777" w:rsidR="0053701F" w:rsidRDefault="0053701F" w:rsidP="0053701F">
      <w:pPr>
        <w:spacing w:line="276" w:lineRule="auto"/>
        <w:ind w:left="0"/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</w:pPr>
    </w:p>
    <w:p w14:paraId="409FAD31" w14:textId="60100052" w:rsidR="0053701F" w:rsidRDefault="0053701F" w:rsidP="0053701F">
      <w:pPr>
        <w:spacing w:line="276" w:lineRule="auto"/>
        <w:ind w:left="0"/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</w:pPr>
      <w:r w:rsidRPr="00E479F7"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  <w:t>PÁLYÁZATI FELHÍVÁS</w:t>
      </w:r>
    </w:p>
    <w:p w14:paraId="62467C4F" w14:textId="77777777" w:rsidR="00102CAA" w:rsidRDefault="00102CAA" w:rsidP="0053701F">
      <w:pPr>
        <w:spacing w:line="360" w:lineRule="auto"/>
        <w:ind w:left="0"/>
        <w:jc w:val="both"/>
        <w:rPr>
          <w:rFonts w:ascii="Times New Roman" w:hAnsi="Times New Roman" w:cs="Times New Roman"/>
          <w:lang w:val="hu-HU"/>
        </w:rPr>
      </w:pPr>
    </w:p>
    <w:p w14:paraId="451BDE55" w14:textId="21ACE34F" w:rsidR="00102CAA" w:rsidRPr="0053701F" w:rsidRDefault="00102CAA" w:rsidP="0053701F">
      <w:pPr>
        <w:ind w:left="0"/>
        <w:jc w:val="both"/>
        <w:rPr>
          <w:rFonts w:cs="Times New Roman"/>
          <w:lang w:val="hu-HU"/>
        </w:rPr>
      </w:pPr>
      <w:r w:rsidRPr="0053701F">
        <w:rPr>
          <w:rFonts w:cs="Times New Roman"/>
          <w:lang w:val="hu-HU"/>
        </w:rPr>
        <w:t xml:space="preserve">Csíkszereda </w:t>
      </w:r>
      <w:r w:rsidR="0053701F" w:rsidRPr="0053701F">
        <w:rPr>
          <w:rFonts w:cs="Times New Roman"/>
          <w:lang w:val="hu-HU"/>
        </w:rPr>
        <w:t>Városháza</w:t>
      </w:r>
      <w:r w:rsidRPr="0053701F">
        <w:rPr>
          <w:rFonts w:cs="Times New Roman"/>
          <w:lang w:val="hu-HU"/>
        </w:rPr>
        <w:t xml:space="preserve"> pályázatot hirdet a 202</w:t>
      </w:r>
      <w:r w:rsidR="00AE4EA3">
        <w:rPr>
          <w:rFonts w:cs="Times New Roman"/>
          <w:lang w:val="hu-HU"/>
        </w:rPr>
        <w:t>3</w:t>
      </w:r>
      <w:r w:rsidRPr="0053701F">
        <w:rPr>
          <w:rFonts w:cs="Times New Roman"/>
          <w:lang w:val="hu-HU"/>
        </w:rPr>
        <w:t>-b</w:t>
      </w:r>
      <w:r w:rsidR="00AE4EA3">
        <w:rPr>
          <w:rFonts w:cs="Times New Roman"/>
          <w:lang w:val="hu-HU"/>
        </w:rPr>
        <w:t>a</w:t>
      </w:r>
      <w:r w:rsidRPr="0053701F">
        <w:rPr>
          <w:rFonts w:cs="Times New Roman"/>
          <w:lang w:val="hu-HU"/>
        </w:rPr>
        <w:t xml:space="preserve">n megrendezésre kerülő kulturális programok támogatására. </w:t>
      </w:r>
    </w:p>
    <w:p w14:paraId="083305BF" w14:textId="56622B5A" w:rsidR="00102CAA" w:rsidRPr="0053701F" w:rsidRDefault="0053701F" w:rsidP="0053701F">
      <w:pPr>
        <w:ind w:left="0"/>
        <w:rPr>
          <w:rFonts w:cs="Mangal"/>
          <w:lang w:val="hu-HU"/>
        </w:rPr>
      </w:pPr>
      <w:r w:rsidRPr="0053701F">
        <w:rPr>
          <w:rFonts w:cs="Liberation Serif"/>
          <w:b/>
          <w:bCs/>
          <w:lang w:val="hu-HU"/>
        </w:rPr>
        <w:t>A támogató intézmény megnevezése:</w:t>
      </w:r>
      <w:r w:rsidRPr="0053701F">
        <w:rPr>
          <w:rFonts w:cs="Times New Roman"/>
          <w:lang w:val="hu-HU"/>
        </w:rPr>
        <w:t xml:space="preserve"> </w:t>
      </w:r>
      <w:r w:rsidR="00102CAA" w:rsidRPr="0053701F">
        <w:rPr>
          <w:rFonts w:cs="Times New Roman"/>
          <w:lang w:val="hu-HU"/>
        </w:rPr>
        <w:t xml:space="preserve">Csíkszereda Megyei Jogú Város Polgármesteri Hivatala – Csíkszereda, Vár tér 1. szám, 530110, adószám: 4245747, tel.: 0266 315120, fax: 0266 371464, 0266371165, e-mail: </w:t>
      </w:r>
      <w:hyperlink r:id="rId8" w:history="1">
        <w:r w:rsidR="00102CAA" w:rsidRPr="0053701F">
          <w:rPr>
            <w:rStyle w:val="Hyperlink"/>
            <w:rFonts w:cs="Times New Roman"/>
            <w:lang w:val="hu-HU"/>
          </w:rPr>
          <w:t>varoshaza@szereda.ro</w:t>
        </w:r>
      </w:hyperlink>
      <w:r w:rsidR="00102CAA" w:rsidRPr="0053701F">
        <w:rPr>
          <w:rFonts w:cs="Times New Roman"/>
          <w:lang w:val="hu-HU"/>
        </w:rPr>
        <w:t xml:space="preserve">, </w:t>
      </w:r>
      <w:hyperlink r:id="rId9" w:history="1">
        <w:r w:rsidR="00102CAA" w:rsidRPr="0053701F">
          <w:rPr>
            <w:rStyle w:val="Hyperlink"/>
            <w:rFonts w:cs="Times New Roman"/>
            <w:lang w:val="hu-HU"/>
          </w:rPr>
          <w:t>www.szereda.ro</w:t>
        </w:r>
      </w:hyperlink>
      <w:r w:rsidR="00102CAA" w:rsidRPr="0053701F">
        <w:rPr>
          <w:rFonts w:cs="Times New Roman"/>
          <w:lang w:val="hu-HU"/>
        </w:rPr>
        <w:t xml:space="preserve"> </w:t>
      </w:r>
    </w:p>
    <w:p w14:paraId="7272B791" w14:textId="77777777" w:rsidR="00102CAA" w:rsidRPr="0053701F" w:rsidRDefault="00102CAA" w:rsidP="0053701F">
      <w:pPr>
        <w:ind w:left="0"/>
        <w:rPr>
          <w:rFonts w:cs="Times New Roman"/>
          <w:lang w:val="hu-HU"/>
        </w:rPr>
      </w:pPr>
      <w:r w:rsidRPr="0053701F">
        <w:rPr>
          <w:rFonts w:cs="Times New Roman"/>
          <w:b/>
          <w:lang w:val="hu-HU"/>
        </w:rPr>
        <w:t xml:space="preserve">Jogszabályok: </w:t>
      </w:r>
    </w:p>
    <w:p w14:paraId="35F91762" w14:textId="23F02ED5" w:rsidR="00102CAA" w:rsidRDefault="00102CAA" w:rsidP="0053701F">
      <w:pPr>
        <w:ind w:left="0"/>
        <w:rPr>
          <w:rFonts w:cs="Times New Roman"/>
          <w:lang w:val="hu-HU"/>
        </w:rPr>
      </w:pPr>
      <w:r w:rsidRPr="0053701F">
        <w:rPr>
          <w:rFonts w:cs="Times New Roman"/>
          <w:lang w:val="hu-HU"/>
        </w:rPr>
        <w:t>- 2005/350-es számú törvény a közalapból finanszírozott, non profit szervezetek</w:t>
      </w:r>
      <w:r w:rsidRPr="0053701F">
        <w:rPr>
          <w:rFonts w:cs="Times New Roman"/>
          <w:b/>
          <w:bCs/>
          <w:lang w:val="hu-HU"/>
        </w:rPr>
        <w:t xml:space="preserve"> </w:t>
      </w:r>
      <w:r w:rsidRPr="0053701F">
        <w:rPr>
          <w:rFonts w:cs="Times New Roman"/>
          <w:lang w:val="hu-HU"/>
        </w:rPr>
        <w:t>tevékenységének vissza nem térítendő támogatása, az utólagos módosításokkal és kiegészítésekkel;</w:t>
      </w:r>
    </w:p>
    <w:p w14:paraId="6520FEFC" w14:textId="40A2D3B5" w:rsidR="00AE4EA3" w:rsidRDefault="00AE4EA3" w:rsidP="00AE4EA3">
      <w:pPr>
        <w:pStyle w:val="western"/>
        <w:spacing w:before="0" w:after="0"/>
        <w:jc w:val="both"/>
        <w:rPr>
          <w:rFonts w:ascii="DIN Next LT Pro" w:hAnsi="DIN Next LT Pro" w:cs="Times New Roman"/>
          <w:sz w:val="22"/>
          <w:szCs w:val="22"/>
          <w:lang w:val="hu-HU"/>
        </w:rPr>
      </w:pPr>
      <w:r>
        <w:rPr>
          <w:rFonts w:ascii="DIN Next LT Pro" w:hAnsi="DIN Next LT Pro" w:cs="Times New Roman"/>
          <w:color w:val="000000" w:themeColor="text1"/>
          <w:sz w:val="22"/>
          <w:szCs w:val="22"/>
          <w:lang w:val="ro-RO"/>
        </w:rPr>
        <w:t>-</w:t>
      </w:r>
      <w:r w:rsidRPr="00193E10">
        <w:rPr>
          <w:rFonts w:ascii="DIN Next LT Pro" w:hAnsi="DIN Next LT Pro" w:cs="Times New Roman"/>
          <w:color w:val="000000" w:themeColor="text1"/>
          <w:sz w:val="22"/>
          <w:szCs w:val="22"/>
          <w:lang w:val="ro-RO"/>
        </w:rPr>
        <w:t xml:space="preserve"> </w:t>
      </w:r>
      <w:r w:rsidRPr="00193E10">
        <w:rPr>
          <w:rFonts w:ascii="DIN Next LT Pro" w:hAnsi="DIN Next LT Pro"/>
          <w:color w:val="000000" w:themeColor="text1"/>
          <w:sz w:val="22"/>
          <w:szCs w:val="22"/>
        </w:rPr>
        <w:t>2</w:t>
      </w:r>
      <w:r>
        <w:rPr>
          <w:rFonts w:ascii="DIN Next LT Pro" w:hAnsi="DIN Next LT Pro"/>
          <w:color w:val="000000" w:themeColor="text1"/>
          <w:sz w:val="22"/>
          <w:szCs w:val="22"/>
        </w:rPr>
        <w:t>022/</w:t>
      </w:r>
      <w:r w:rsidRPr="00193E10">
        <w:rPr>
          <w:rFonts w:ascii="DIN Next LT Pro" w:hAnsi="DIN Next LT Pro"/>
          <w:color w:val="000000" w:themeColor="text1"/>
          <w:sz w:val="22"/>
          <w:szCs w:val="22"/>
        </w:rPr>
        <w:t>2</w:t>
      </w:r>
      <w:r>
        <w:rPr>
          <w:rFonts w:ascii="DIN Next LT Pro" w:hAnsi="DIN Next LT Pro"/>
          <w:color w:val="000000" w:themeColor="text1"/>
          <w:sz w:val="22"/>
          <w:szCs w:val="22"/>
        </w:rPr>
        <w:t>86-es sz</w:t>
      </w:r>
      <w:r>
        <w:rPr>
          <w:rFonts w:ascii="DIN Next LT Pro" w:hAnsi="DIN Next LT Pro"/>
          <w:color w:val="000000" w:themeColor="text1"/>
          <w:sz w:val="22"/>
          <w:szCs w:val="22"/>
          <w:lang w:val="hu-HU"/>
        </w:rPr>
        <w:t>ámú törvény</w:t>
      </w:r>
      <w:r w:rsidRPr="00AE4EA3">
        <w:rPr>
          <w:rFonts w:ascii="DIN Next LT Pro" w:hAnsi="DIN Next LT Pro"/>
          <w:color w:val="000000" w:themeColor="text1"/>
          <w:sz w:val="22"/>
          <w:szCs w:val="22"/>
          <w:lang w:val="hu-HU"/>
        </w:rPr>
        <w:t xml:space="preserve"> a </w:t>
      </w:r>
      <w:r w:rsidRPr="00AE4EA3">
        <w:rPr>
          <w:rFonts w:ascii="DIN Next LT Pro" w:hAnsi="DIN Next LT Pro" w:cs="Times New Roman"/>
          <w:sz w:val="22"/>
          <w:szCs w:val="22"/>
          <w:lang w:val="hu-HU"/>
        </w:rPr>
        <w:t>1998/51-es számú kormányrendelet a kulturális programok és tervezetek finanszírozási; rendszerének javításáról, az utólagos módosításokkal és kiegészítésekkel;</w:t>
      </w:r>
    </w:p>
    <w:p w14:paraId="41A0B02E" w14:textId="77777777" w:rsidR="00336F1F" w:rsidRPr="00AE4EA3" w:rsidRDefault="00336F1F" w:rsidP="00AE4EA3">
      <w:pPr>
        <w:pStyle w:val="western"/>
        <w:spacing w:before="0" w:after="0"/>
        <w:jc w:val="both"/>
        <w:rPr>
          <w:rFonts w:ascii="DIN Next LT Pro" w:hAnsi="DIN Next LT Pro"/>
          <w:color w:val="000000" w:themeColor="text1"/>
          <w:sz w:val="22"/>
          <w:szCs w:val="22"/>
          <w:lang w:val="hu-HU"/>
        </w:rPr>
      </w:pPr>
    </w:p>
    <w:p w14:paraId="79339E08" w14:textId="77777777" w:rsidR="00102CAA" w:rsidRPr="0053701F" w:rsidRDefault="00102CAA" w:rsidP="0053701F">
      <w:pPr>
        <w:ind w:left="0"/>
        <w:rPr>
          <w:rFonts w:cs="Times New Roman"/>
          <w:lang w:val="hu-HU"/>
        </w:rPr>
      </w:pPr>
      <w:r w:rsidRPr="0053701F">
        <w:rPr>
          <w:rFonts w:cs="Times New Roman"/>
          <w:lang w:val="hu-HU"/>
        </w:rPr>
        <w:t>- 2006/273-as számú törvény a helyi közpénzügyekről;</w:t>
      </w:r>
    </w:p>
    <w:p w14:paraId="4C428E78" w14:textId="77777777" w:rsidR="00102CAA" w:rsidRPr="0053701F" w:rsidRDefault="00102CAA" w:rsidP="0053701F">
      <w:pPr>
        <w:ind w:left="0"/>
        <w:rPr>
          <w:rFonts w:cs="Mangal"/>
          <w:lang w:val="ro-RO"/>
        </w:rPr>
      </w:pPr>
      <w:r w:rsidRPr="0053701F">
        <w:rPr>
          <w:rFonts w:cs="Times New Roman"/>
          <w:lang w:val="hu-HU"/>
        </w:rPr>
        <w:t>- 57/</w:t>
      </w:r>
      <w:r w:rsidRPr="0053701F">
        <w:rPr>
          <w:rFonts w:cs="Times New Roman"/>
        </w:rPr>
        <w:t>2019</w:t>
      </w:r>
      <w:r w:rsidRPr="0053701F">
        <w:rPr>
          <w:rFonts w:cs="Times New Roman"/>
          <w:lang w:val="hu-HU"/>
        </w:rPr>
        <w:t xml:space="preserve"> Közigazgatási Kódex;</w:t>
      </w:r>
    </w:p>
    <w:p w14:paraId="7E009340" w14:textId="77777777" w:rsidR="00102CAA" w:rsidRPr="0053701F" w:rsidRDefault="00102CAA" w:rsidP="0053701F">
      <w:pPr>
        <w:pStyle w:val="Heading1"/>
        <w:widowControl/>
        <w:overflowPunct w:val="0"/>
        <w:autoSpaceDE w:val="0"/>
        <w:ind w:left="0"/>
        <w:jc w:val="both"/>
        <w:textAlignment w:val="baseline"/>
        <w:rPr>
          <w:rFonts w:ascii="DIN Next LT Pro" w:hAnsi="DIN Next LT Pro"/>
          <w:b w:val="0"/>
          <w:sz w:val="22"/>
          <w:szCs w:val="22"/>
          <w:lang w:val="hu-HU"/>
        </w:rPr>
      </w:pPr>
      <w:r w:rsidRPr="0053701F">
        <w:rPr>
          <w:rFonts w:ascii="DIN Next LT Pro" w:hAnsi="DIN Next LT Pro"/>
          <w:sz w:val="22"/>
          <w:szCs w:val="22"/>
          <w:lang w:val="hu-HU"/>
        </w:rPr>
        <w:t xml:space="preserve">A versenypályázatban részt vehetnek: </w:t>
      </w:r>
      <w:r w:rsidRPr="0053701F">
        <w:rPr>
          <w:rFonts w:ascii="DIN Next LT Pro" w:hAnsi="DIN Next LT Pro"/>
          <w:b w:val="0"/>
          <w:sz w:val="22"/>
          <w:szCs w:val="22"/>
          <w:lang w:val="hu-HU"/>
        </w:rPr>
        <w:t>csíkszeredai jogi személyiséggel rendelkező civil szervezetek – intézmények, alapítványok, egyesületek, szervezetek.</w:t>
      </w:r>
    </w:p>
    <w:p w14:paraId="55E26C70" w14:textId="77777777" w:rsidR="00102CAA" w:rsidRPr="0053701F" w:rsidRDefault="00102CAA" w:rsidP="0053701F">
      <w:pPr>
        <w:overflowPunct w:val="0"/>
        <w:autoSpaceDE w:val="0"/>
        <w:ind w:left="0"/>
        <w:jc w:val="both"/>
        <w:textAlignment w:val="baseline"/>
        <w:rPr>
          <w:lang w:val="hu-HU"/>
        </w:rPr>
      </w:pPr>
      <w:r w:rsidRPr="0053701F">
        <w:rPr>
          <w:lang w:val="hu-HU"/>
        </w:rPr>
        <w:t>A vissza nem térítendő támogatás nem használható jövedelemszerzés céljára.</w:t>
      </w:r>
    </w:p>
    <w:p w14:paraId="0773B2B8" w14:textId="77777777" w:rsidR="00102CAA" w:rsidRPr="0053701F" w:rsidRDefault="00102CAA" w:rsidP="0053701F">
      <w:pPr>
        <w:pStyle w:val="Heading1"/>
        <w:widowControl/>
        <w:numPr>
          <w:ilvl w:val="0"/>
          <w:numId w:val="0"/>
        </w:numPr>
        <w:tabs>
          <w:tab w:val="left" w:pos="720"/>
        </w:tabs>
        <w:overflowPunct w:val="0"/>
        <w:autoSpaceDE w:val="0"/>
        <w:jc w:val="both"/>
        <w:textAlignment w:val="baseline"/>
        <w:rPr>
          <w:rFonts w:ascii="DIN Next LT Pro" w:hAnsi="DIN Next LT Pro"/>
          <w:sz w:val="22"/>
          <w:szCs w:val="22"/>
          <w:lang w:val="hu-HU" w:eastAsia="en-US"/>
        </w:rPr>
      </w:pPr>
      <w:r w:rsidRPr="0053701F">
        <w:rPr>
          <w:rFonts w:ascii="DIN Next LT Pro" w:hAnsi="DIN Next LT Pro"/>
          <w:sz w:val="22"/>
          <w:szCs w:val="22"/>
          <w:lang w:val="hu-HU"/>
        </w:rPr>
        <w:t xml:space="preserve">A kérelmezőknek teljesíteni kell a következő feltételeket: </w:t>
      </w:r>
    </w:p>
    <w:p w14:paraId="7C9BEFDE" w14:textId="77777777" w:rsidR="00102CAA" w:rsidRPr="0053701F" w:rsidRDefault="00102CAA" w:rsidP="0053701F">
      <w:pPr>
        <w:overflowPunct w:val="0"/>
        <w:autoSpaceDE w:val="0"/>
        <w:ind w:left="0"/>
        <w:jc w:val="both"/>
        <w:textAlignment w:val="baseline"/>
        <w:rPr>
          <w:lang w:val="hu-HU"/>
        </w:rPr>
      </w:pPr>
      <w:r w:rsidRPr="0053701F">
        <w:rPr>
          <w:lang w:val="hu-HU"/>
        </w:rPr>
        <w:t xml:space="preserve">a. a pályázó egyesület, alapítvány székhelye Csíkszeredában van </w:t>
      </w:r>
    </w:p>
    <w:p w14:paraId="054E0C3E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rPr>
          <w:lang w:val="hu-HU"/>
        </w:rPr>
      </w:pPr>
      <w:r w:rsidRPr="0053701F">
        <w:rPr>
          <w:lang w:val="hu-HU"/>
        </w:rPr>
        <w:t>b. ne legyen tartozása, adóhátráléka az állam, az állami társadalombiztosítási, valamint Csíkszereda Megyei Jogú Város irányába</w:t>
      </w:r>
    </w:p>
    <w:p w14:paraId="1E384BEA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rPr>
          <w:lang w:val="hu-HU"/>
        </w:rPr>
      </w:pPr>
      <w:r w:rsidRPr="0053701F">
        <w:rPr>
          <w:lang w:val="hu-HU"/>
        </w:rPr>
        <w:t>c. a korábbi támogatási szerződésben foglaltaknak eleget tett</w:t>
      </w:r>
    </w:p>
    <w:p w14:paraId="70C51BFC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rPr>
          <w:color w:val="000000"/>
          <w:lang w:val="hu-HU"/>
        </w:rPr>
      </w:pPr>
      <w:r w:rsidRPr="0053701F">
        <w:rPr>
          <w:lang w:val="hu-HU"/>
        </w:rPr>
        <w:t xml:space="preserve">d. a pályázott program elszámolható költségeire nem igényel támogatást más intézménytől </w:t>
      </w:r>
    </w:p>
    <w:p w14:paraId="54CF736E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jc w:val="both"/>
        <w:rPr>
          <w:color w:val="000000"/>
          <w:lang w:val="hu-HU"/>
        </w:rPr>
      </w:pPr>
      <w:r w:rsidRPr="0053701F">
        <w:rPr>
          <w:color w:val="000000"/>
          <w:lang w:val="hu-HU"/>
        </w:rPr>
        <w:t>e. saját forrásból biztosítja projekt megvalósulásához szükséges 10% önrészt, ez az összeg nem igényelhető pályázati úton más intézménytől</w:t>
      </w:r>
    </w:p>
    <w:p w14:paraId="358C178E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rPr>
          <w:color w:val="000000"/>
          <w:lang w:val="hu-HU"/>
        </w:rPr>
      </w:pPr>
      <w:r w:rsidRPr="0053701F">
        <w:rPr>
          <w:color w:val="000000"/>
          <w:lang w:val="hu-HU"/>
        </w:rPr>
        <w:t>f. a pályázat Csíkszereda területén valósul meg, vagy Csíkszeredát képviseli országos és nemzetközi kiállításokon (3. B pont)</w:t>
      </w:r>
    </w:p>
    <w:p w14:paraId="5A707F32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rPr>
          <w:lang w:val="hu-HU" w:eastAsia="zh-CN"/>
        </w:rPr>
      </w:pPr>
      <w:r w:rsidRPr="0053701F">
        <w:rPr>
          <w:color w:val="000000"/>
          <w:lang w:val="hu-HU"/>
        </w:rPr>
        <w:t>g. az előző évi pénzügyi mérleg mellékelése, az illetékes pénzügyi hatóság által láttamozva</w:t>
      </w:r>
    </w:p>
    <w:p w14:paraId="28CC8E7C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jc w:val="both"/>
        <w:rPr>
          <w:lang w:val="hu-HU"/>
        </w:rPr>
      </w:pPr>
      <w:r w:rsidRPr="0053701F">
        <w:rPr>
          <w:color w:val="000000"/>
          <w:lang w:val="hu-HU"/>
        </w:rPr>
        <w:t>A pályáztató igényelhet a pályázótól minden olyan dokumentumot, amely megítélése szerint a fent említett feltételeknek való megfelelés ellenőrzéséhez szükséges.</w:t>
      </w:r>
    </w:p>
    <w:p w14:paraId="46CF1E4D" w14:textId="77777777" w:rsidR="0053701F" w:rsidRPr="0053701F" w:rsidRDefault="0053701F" w:rsidP="0053701F">
      <w:pPr>
        <w:ind w:left="0"/>
        <w:rPr>
          <w:b/>
          <w:bCs/>
          <w:lang w:val="hu-HU"/>
        </w:rPr>
      </w:pPr>
    </w:p>
    <w:p w14:paraId="4A830569" w14:textId="26E553DD" w:rsidR="00102CAA" w:rsidRPr="0053701F" w:rsidRDefault="00102CAA" w:rsidP="0053701F">
      <w:pPr>
        <w:ind w:left="0"/>
        <w:rPr>
          <w:lang w:val="hu-HU"/>
        </w:rPr>
      </w:pPr>
      <w:r w:rsidRPr="0053701F">
        <w:rPr>
          <w:b/>
          <w:bCs/>
          <w:lang w:val="hu-HU"/>
        </w:rPr>
        <w:lastRenderedPageBreak/>
        <w:t>Nem pályázhatnak azon civil szervezetek, akik:</w:t>
      </w:r>
    </w:p>
    <w:p w14:paraId="1F73693C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lang w:val="hu-HU"/>
        </w:rPr>
        <w:t>a. fizetésképtelenek</w:t>
      </w:r>
    </w:p>
    <w:p w14:paraId="2998DF57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lang w:val="hu-HU"/>
        </w:rPr>
        <w:t>b. végleges bírósági döntés értelmében zárolták bankszámláikat</w:t>
      </w:r>
    </w:p>
    <w:p w14:paraId="68BCDD73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 w:eastAsia="zh-CN"/>
        </w:rPr>
      </w:pPr>
      <w:r w:rsidRPr="0053701F">
        <w:rPr>
          <w:lang w:val="hu-HU"/>
        </w:rPr>
        <w:t>c. közpénzekből történő támogatási szerződést szegtek</w:t>
      </w:r>
    </w:p>
    <w:p w14:paraId="3088849B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lang w:val="hu-HU"/>
        </w:rPr>
        <w:t>d. hamisan nyilatkoztak a valós pénzügyi helyzetüket illetően</w:t>
      </w:r>
    </w:p>
    <w:p w14:paraId="00540382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 w:eastAsia="zh-CN"/>
        </w:rPr>
      </w:pPr>
      <w:r w:rsidRPr="0053701F">
        <w:rPr>
          <w:lang w:val="hu-HU"/>
        </w:rPr>
        <w:t>e. adóhátralékuk van</w:t>
      </w:r>
    </w:p>
    <w:p w14:paraId="3217337F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lang w:val="hu-HU"/>
        </w:rPr>
        <w:t>f. bizalommal való visszaélésért, hamis ügyvitelért, csalásért, sikkasztásért, megvesztegetésért, hamis tanúzásért, hamisításért, pénzalapok rendeltetésellenes felhasználásáért folyik eljárás ellenük.</w:t>
      </w:r>
    </w:p>
    <w:p w14:paraId="3F1F5B7E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lang w:val="hu-HU"/>
        </w:rPr>
        <w:t>g. felszámolási kezdeményezés alatt állnak, vagy felszámolásuk folyamatban van, az érvényes jogszabályok szerint</w:t>
      </w:r>
    </w:p>
    <w:p w14:paraId="3105B629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b/>
          <w:bCs/>
          <w:u w:val="single"/>
          <w:lang w:val="hu-HU"/>
        </w:rPr>
      </w:pPr>
      <w:r w:rsidRPr="0053701F">
        <w:rPr>
          <w:lang w:val="hu-HU"/>
        </w:rPr>
        <w:t>h. nem mellékelik a pályázati kérelem nyilatkozatait</w:t>
      </w:r>
    </w:p>
    <w:p w14:paraId="3D029EFE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b/>
          <w:bCs/>
          <w:lang w:val="hu-HU"/>
        </w:rPr>
        <w:t>Egy kérelmező kategóriánként csak 1 pályázati kérelmet nyújthat be!</w:t>
      </w:r>
    </w:p>
    <w:p w14:paraId="432E3823" w14:textId="77777777" w:rsidR="00102CAA" w:rsidRPr="0053701F" w:rsidRDefault="00102CAA" w:rsidP="0053701F">
      <w:pPr>
        <w:ind w:left="0"/>
        <w:jc w:val="both"/>
        <w:rPr>
          <w:b/>
          <w:color w:val="000000"/>
          <w:lang w:val="hu-HU"/>
        </w:rPr>
      </w:pPr>
      <w:r w:rsidRPr="0053701F">
        <w:rPr>
          <w:b/>
          <w:bCs/>
          <w:color w:val="000000"/>
          <w:lang w:val="hu-HU"/>
        </w:rPr>
        <w:t xml:space="preserve">I. Kulturális pályázatok – Pályázható programok: </w:t>
      </w:r>
    </w:p>
    <w:p w14:paraId="41947C92" w14:textId="77777777" w:rsidR="00336F1F" w:rsidRPr="008E4232" w:rsidRDefault="00336F1F" w:rsidP="00336F1F">
      <w:pPr>
        <w:jc w:val="both"/>
        <w:rPr>
          <w:color w:val="000000"/>
        </w:rPr>
      </w:pPr>
      <w:r w:rsidRPr="008E4232">
        <w:rPr>
          <w:b/>
          <w:color w:val="000000"/>
        </w:rPr>
        <w:t>1. Hagyományápolás:</w:t>
      </w:r>
      <w:r w:rsidRPr="008E4232">
        <w:rPr>
          <w:color w:val="000000"/>
        </w:rPr>
        <w:t xml:space="preserve"> rendszeres vagy eseti műkedvelő hagyományőrző programok – népzene, néptánc, kézműves foglalkozások szervezése, valamint népművészeti örökségünk bemutatását célzó rendezvények támogatása.</w:t>
      </w:r>
    </w:p>
    <w:p w14:paraId="787BCE5E" w14:textId="77777777" w:rsidR="00336F1F" w:rsidRPr="008E4232" w:rsidRDefault="00336F1F" w:rsidP="00336F1F">
      <w:pPr>
        <w:jc w:val="both"/>
        <w:rPr>
          <w:color w:val="FF0000"/>
        </w:rPr>
      </w:pPr>
      <w:r w:rsidRPr="008E4232">
        <w:rPr>
          <w:b/>
          <w:color w:val="000000"/>
        </w:rPr>
        <w:t>Keretösszeg:</w:t>
      </w:r>
      <w:r>
        <w:rPr>
          <w:b/>
          <w:color w:val="000000"/>
        </w:rPr>
        <w:t xml:space="preserve"> 7</w:t>
      </w:r>
      <w:r w:rsidRPr="008E4232">
        <w:rPr>
          <w:b/>
          <w:color w:val="000000"/>
        </w:rPr>
        <w:t>0.000</w:t>
      </w:r>
      <w:r>
        <w:rPr>
          <w:b/>
          <w:color w:val="000000"/>
        </w:rPr>
        <w:t>,00</w:t>
      </w:r>
      <w:r w:rsidRPr="008E4232">
        <w:rPr>
          <w:b/>
          <w:color w:val="000000"/>
        </w:rPr>
        <w:t xml:space="preserve"> lej</w:t>
      </w:r>
    </w:p>
    <w:p w14:paraId="40A8EA7A" w14:textId="77777777" w:rsidR="00336F1F" w:rsidRPr="008E4232" w:rsidRDefault="00336F1F" w:rsidP="00336F1F">
      <w:pPr>
        <w:tabs>
          <w:tab w:val="left" w:pos="1080"/>
        </w:tabs>
        <w:jc w:val="both"/>
        <w:rPr>
          <w:color w:val="000000"/>
        </w:rPr>
      </w:pPr>
      <w:r w:rsidRPr="008E4232">
        <w:rPr>
          <w:b/>
          <w:color w:val="000000"/>
        </w:rPr>
        <w:t>2. Kortárs-zene</w:t>
      </w:r>
      <w:r w:rsidRPr="008E4232">
        <w:rPr>
          <w:color w:val="000000"/>
        </w:rPr>
        <w:t>: koncertek, előadások szervezése.</w:t>
      </w:r>
    </w:p>
    <w:p w14:paraId="2B382DC0" w14:textId="77777777" w:rsidR="00336F1F" w:rsidRPr="008E4232" w:rsidRDefault="00336F1F" w:rsidP="00336F1F">
      <w:pPr>
        <w:jc w:val="both"/>
        <w:rPr>
          <w:b/>
          <w:color w:val="FF0000"/>
          <w:kern w:val="2"/>
        </w:rPr>
      </w:pPr>
      <w:r w:rsidRPr="008E4232">
        <w:rPr>
          <w:b/>
          <w:color w:val="000000"/>
        </w:rPr>
        <w:t>Keretösszeg: 10.000</w:t>
      </w:r>
      <w:r>
        <w:rPr>
          <w:b/>
          <w:color w:val="000000"/>
        </w:rPr>
        <w:t>,00</w:t>
      </w:r>
      <w:r w:rsidRPr="008E4232">
        <w:rPr>
          <w:b/>
          <w:color w:val="000000"/>
        </w:rPr>
        <w:t xml:space="preserve"> lej</w:t>
      </w:r>
    </w:p>
    <w:p w14:paraId="253FFA04" w14:textId="77777777" w:rsidR="00336F1F" w:rsidRPr="008E4232" w:rsidRDefault="00336F1F" w:rsidP="00336F1F">
      <w:pPr>
        <w:tabs>
          <w:tab w:val="left" w:pos="1080"/>
        </w:tabs>
        <w:jc w:val="both"/>
        <w:rPr>
          <w:color w:val="000000"/>
        </w:rPr>
      </w:pPr>
      <w:r w:rsidRPr="008E4232">
        <w:rPr>
          <w:b/>
          <w:color w:val="000000"/>
        </w:rPr>
        <w:t>3. A. Képző- és fotóművészetek</w:t>
      </w:r>
      <w:r w:rsidRPr="008E4232">
        <w:rPr>
          <w:color w:val="000000"/>
        </w:rPr>
        <w:t>: kiállítások szervezésének, katalógusok kiadásának résztámogatása.</w:t>
      </w:r>
    </w:p>
    <w:p w14:paraId="22672812" w14:textId="77777777" w:rsidR="00336F1F" w:rsidRPr="008E4232" w:rsidRDefault="00336F1F" w:rsidP="00336F1F">
      <w:pPr>
        <w:tabs>
          <w:tab w:val="left" w:pos="1080"/>
        </w:tabs>
        <w:jc w:val="both"/>
        <w:rPr>
          <w:color w:val="FF0000"/>
        </w:rPr>
      </w:pPr>
      <w:r w:rsidRPr="008E4232">
        <w:rPr>
          <w:b/>
          <w:color w:val="000000"/>
        </w:rPr>
        <w:t>Keretösszeg:10.000,00 lej</w:t>
      </w:r>
    </w:p>
    <w:p w14:paraId="6A79125A" w14:textId="77777777" w:rsidR="00336F1F" w:rsidRPr="008E4232" w:rsidRDefault="00336F1F" w:rsidP="00336F1F">
      <w:pPr>
        <w:tabs>
          <w:tab w:val="left" w:pos="1080"/>
        </w:tabs>
        <w:jc w:val="both"/>
        <w:rPr>
          <w:color w:val="000000"/>
        </w:rPr>
      </w:pPr>
      <w:r w:rsidRPr="008E4232">
        <w:rPr>
          <w:b/>
          <w:bCs/>
          <w:color w:val="000000"/>
        </w:rPr>
        <w:t>3. B.</w:t>
      </w:r>
      <w:r w:rsidRPr="008E4232">
        <w:rPr>
          <w:color w:val="000000"/>
        </w:rPr>
        <w:t xml:space="preserve"> </w:t>
      </w:r>
      <w:r w:rsidRPr="008E4232">
        <w:rPr>
          <w:b/>
          <w:color w:val="000000"/>
        </w:rPr>
        <w:t>Képzőművészet</w:t>
      </w:r>
      <w:r w:rsidRPr="008E4232">
        <w:rPr>
          <w:color w:val="000000"/>
        </w:rPr>
        <w:t>: Csíkszeredát képzőművészetek által promováló helyi, országos és nemzetközi projektek.</w:t>
      </w:r>
    </w:p>
    <w:p w14:paraId="41C20267" w14:textId="77777777" w:rsidR="00336F1F" w:rsidRPr="008E4232" w:rsidRDefault="00336F1F" w:rsidP="00336F1F">
      <w:pPr>
        <w:tabs>
          <w:tab w:val="left" w:pos="1080"/>
        </w:tabs>
        <w:jc w:val="both"/>
        <w:rPr>
          <w:color w:val="000000"/>
        </w:rPr>
      </w:pPr>
      <w:r w:rsidRPr="008E4232">
        <w:rPr>
          <w:b/>
          <w:color w:val="000000"/>
        </w:rPr>
        <w:t>Keretösszeg: 75.000,00 lej</w:t>
      </w:r>
    </w:p>
    <w:p w14:paraId="4AE2FEFC" w14:textId="77777777" w:rsidR="00336F1F" w:rsidRPr="008E4232" w:rsidRDefault="00336F1F" w:rsidP="00336F1F">
      <w:pPr>
        <w:tabs>
          <w:tab w:val="left" w:pos="1080"/>
        </w:tabs>
        <w:jc w:val="both"/>
        <w:rPr>
          <w:iCs/>
          <w:color w:val="000000"/>
        </w:rPr>
      </w:pPr>
      <w:r w:rsidRPr="008E4232">
        <w:rPr>
          <w:b/>
          <w:bCs/>
          <w:color w:val="000000"/>
        </w:rPr>
        <w:t>4. Környezeti nevelési- és helyismereti programok:</w:t>
      </w:r>
      <w:r w:rsidRPr="008E4232">
        <w:rPr>
          <w:b/>
          <w:bCs/>
          <w:iCs/>
          <w:color w:val="000000"/>
        </w:rPr>
        <w:t xml:space="preserve"> </w:t>
      </w:r>
      <w:r w:rsidRPr="008E4232">
        <w:rPr>
          <w:iCs/>
          <w:color w:val="000000"/>
        </w:rPr>
        <w:t>környezeti nevelési programok és túrák szervezése, melyeknek célja a környezeti értékek tudatosítása, illetve a környéken jellegzetes növény- és állatvilág eredeti élőhelyén való megismerése. Tematikus programok szervezése, amelyeknek célja a Csíkszereda történelmi- és kulturális értékeinek megismerése.</w:t>
      </w:r>
    </w:p>
    <w:p w14:paraId="015CF406" w14:textId="77777777" w:rsidR="00336F1F" w:rsidRPr="008E4232" w:rsidRDefault="00336F1F" w:rsidP="00336F1F">
      <w:pPr>
        <w:tabs>
          <w:tab w:val="left" w:pos="1080"/>
        </w:tabs>
        <w:jc w:val="both"/>
        <w:rPr>
          <w:iCs/>
          <w:color w:val="FF0000"/>
        </w:rPr>
      </w:pPr>
      <w:r w:rsidRPr="008E4232">
        <w:rPr>
          <w:b/>
          <w:color w:val="000000"/>
        </w:rPr>
        <w:t>Keretösszeg: 20.000,00 lej</w:t>
      </w:r>
    </w:p>
    <w:p w14:paraId="660A41ED" w14:textId="77777777" w:rsidR="00336F1F" w:rsidRPr="008E4232" w:rsidRDefault="00336F1F" w:rsidP="00336F1F">
      <w:pPr>
        <w:tabs>
          <w:tab w:val="left" w:pos="1080"/>
        </w:tabs>
        <w:jc w:val="both"/>
        <w:rPr>
          <w:iCs/>
          <w:color w:val="000000"/>
        </w:rPr>
      </w:pPr>
      <w:r w:rsidRPr="008E4232">
        <w:rPr>
          <w:b/>
          <w:bCs/>
          <w:color w:val="000000"/>
        </w:rPr>
        <w:t xml:space="preserve">5. Tanórán kívüli iskolai programok az ismeretek elmélyítésének érdekében és tantárgyversenyeken való részvétel: </w:t>
      </w:r>
      <w:r w:rsidRPr="008E4232">
        <w:rPr>
          <w:iCs/>
          <w:color w:val="000000"/>
        </w:rPr>
        <w:t>a tanórán kívüli iskolai programok célja az ismeretek elmélyítése, a tehetségek ápolása, a diákok tantárgyversenyekre való felkészítése, tantárgyversenyek és szakkörök megszervezése.</w:t>
      </w:r>
    </w:p>
    <w:p w14:paraId="32900055" w14:textId="77777777" w:rsidR="00336F1F" w:rsidRPr="008E4232" w:rsidRDefault="00336F1F" w:rsidP="00336F1F">
      <w:pPr>
        <w:tabs>
          <w:tab w:val="left" w:pos="1080"/>
        </w:tabs>
        <w:jc w:val="both"/>
        <w:rPr>
          <w:iCs/>
          <w:color w:val="000000"/>
        </w:rPr>
      </w:pPr>
      <w:r w:rsidRPr="008E4232">
        <w:rPr>
          <w:b/>
          <w:color w:val="000000"/>
        </w:rPr>
        <w:lastRenderedPageBreak/>
        <w:t xml:space="preserve">Keretösszeg: </w:t>
      </w:r>
      <w:r>
        <w:rPr>
          <w:b/>
          <w:color w:val="000000"/>
        </w:rPr>
        <w:t>7</w:t>
      </w:r>
      <w:r w:rsidRPr="008E4232">
        <w:rPr>
          <w:b/>
          <w:color w:val="000000"/>
        </w:rPr>
        <w:t>0.000,00 lej</w:t>
      </w:r>
    </w:p>
    <w:p w14:paraId="59699D03" w14:textId="77777777" w:rsidR="00336F1F" w:rsidRPr="008E4232" w:rsidRDefault="00336F1F" w:rsidP="00336F1F">
      <w:pPr>
        <w:tabs>
          <w:tab w:val="left" w:pos="1080"/>
        </w:tabs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>6</w:t>
      </w:r>
      <w:r w:rsidRPr="008E4232">
        <w:rPr>
          <w:b/>
          <w:bCs/>
          <w:iCs/>
          <w:color w:val="000000"/>
        </w:rPr>
        <w:t>. Zene</w:t>
      </w:r>
      <w:r>
        <w:rPr>
          <w:b/>
          <w:bCs/>
          <w:iCs/>
          <w:color w:val="000000"/>
        </w:rPr>
        <w:t xml:space="preserve">i </w:t>
      </w:r>
      <w:r w:rsidRPr="008E4232">
        <w:rPr>
          <w:b/>
          <w:bCs/>
          <w:iCs/>
          <w:color w:val="000000"/>
        </w:rPr>
        <w:t xml:space="preserve">oktatás: </w:t>
      </w:r>
      <w:r w:rsidRPr="008E4232">
        <w:rPr>
          <w:iCs/>
          <w:color w:val="000000"/>
        </w:rPr>
        <w:t>hangszertanítás</w:t>
      </w:r>
    </w:p>
    <w:p w14:paraId="43B957A7" w14:textId="77777777" w:rsidR="00336F1F" w:rsidRPr="008E4232" w:rsidRDefault="00336F1F" w:rsidP="00336F1F">
      <w:pPr>
        <w:tabs>
          <w:tab w:val="left" w:pos="1080"/>
        </w:tabs>
        <w:jc w:val="both"/>
        <w:rPr>
          <w:iCs/>
          <w:color w:val="FF0000"/>
        </w:rPr>
      </w:pPr>
      <w:r w:rsidRPr="008E4232">
        <w:rPr>
          <w:b/>
          <w:color w:val="000000"/>
        </w:rPr>
        <w:t xml:space="preserve">Keretösszeg: </w:t>
      </w:r>
      <w:r>
        <w:rPr>
          <w:b/>
          <w:color w:val="000000"/>
        </w:rPr>
        <w:t>7</w:t>
      </w:r>
      <w:r w:rsidRPr="008E4232">
        <w:rPr>
          <w:b/>
          <w:color w:val="000000"/>
        </w:rPr>
        <w:t>.</w:t>
      </w:r>
      <w:r>
        <w:rPr>
          <w:b/>
          <w:color w:val="000000"/>
        </w:rPr>
        <w:t>5</w:t>
      </w:r>
      <w:r w:rsidRPr="008E4232">
        <w:rPr>
          <w:b/>
          <w:color w:val="000000"/>
        </w:rPr>
        <w:t>00,00 lej</w:t>
      </w:r>
    </w:p>
    <w:p w14:paraId="38647A29" w14:textId="77777777" w:rsidR="00336F1F" w:rsidRPr="008E4232" w:rsidRDefault="00336F1F" w:rsidP="00336F1F">
      <w:pPr>
        <w:tabs>
          <w:tab w:val="left" w:pos="1080"/>
        </w:tabs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>7</w:t>
      </w:r>
      <w:r w:rsidRPr="008E4232">
        <w:rPr>
          <w:b/>
          <w:bCs/>
          <w:iCs/>
          <w:color w:val="000000"/>
        </w:rPr>
        <w:t xml:space="preserve">. Prevenciós programok: </w:t>
      </w:r>
      <w:r w:rsidRPr="008E4232">
        <w:rPr>
          <w:iCs/>
          <w:color w:val="000000"/>
        </w:rPr>
        <w:t>iskolai alapítványok, egyesületek részére</w:t>
      </w:r>
    </w:p>
    <w:p w14:paraId="01AF3E3B" w14:textId="77777777" w:rsidR="00336F1F" w:rsidRPr="008E4232" w:rsidRDefault="00336F1F" w:rsidP="00336F1F">
      <w:pPr>
        <w:tabs>
          <w:tab w:val="left" w:pos="1080"/>
        </w:tabs>
        <w:jc w:val="both"/>
        <w:rPr>
          <w:b/>
          <w:color w:val="000000"/>
        </w:rPr>
      </w:pPr>
      <w:r w:rsidRPr="008E4232">
        <w:rPr>
          <w:b/>
          <w:color w:val="000000"/>
        </w:rPr>
        <w:t>Keretösszeg: 1</w:t>
      </w:r>
      <w:r>
        <w:rPr>
          <w:b/>
          <w:color w:val="000000"/>
        </w:rPr>
        <w:t>7</w:t>
      </w:r>
      <w:r w:rsidRPr="008E4232">
        <w:rPr>
          <w:b/>
          <w:color w:val="000000"/>
        </w:rPr>
        <w:t>0.000,00 lej</w:t>
      </w:r>
    </w:p>
    <w:p w14:paraId="3AF30DEA" w14:textId="77777777" w:rsidR="00336F1F" w:rsidRPr="008E4232" w:rsidRDefault="00336F1F" w:rsidP="00336F1F">
      <w:pPr>
        <w:tabs>
          <w:tab w:val="left" w:pos="1080"/>
        </w:tabs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8</w:t>
      </w:r>
      <w:r w:rsidRPr="008E4232">
        <w:rPr>
          <w:b/>
          <w:bCs/>
          <w:iCs/>
          <w:color w:val="000000"/>
        </w:rPr>
        <w:t xml:space="preserve">. Oktatási-nevelési, felnőttoktatási képzések szervezése </w:t>
      </w:r>
    </w:p>
    <w:p w14:paraId="1969917F" w14:textId="77777777" w:rsidR="00336F1F" w:rsidRPr="008E4232" w:rsidRDefault="00336F1F" w:rsidP="00336F1F">
      <w:pPr>
        <w:tabs>
          <w:tab w:val="left" w:pos="1080"/>
        </w:tabs>
        <w:jc w:val="both"/>
        <w:rPr>
          <w:b/>
          <w:color w:val="000000"/>
        </w:rPr>
      </w:pPr>
      <w:r w:rsidRPr="008E4232">
        <w:rPr>
          <w:b/>
          <w:color w:val="000000"/>
        </w:rPr>
        <w:t>Keretösszeg: 50.000,00 lej</w:t>
      </w:r>
    </w:p>
    <w:p w14:paraId="01FF6432" w14:textId="77777777" w:rsidR="00336F1F" w:rsidRPr="008E4232" w:rsidRDefault="00336F1F" w:rsidP="00336F1F">
      <w:pPr>
        <w:tabs>
          <w:tab w:val="left" w:pos="1080"/>
        </w:tabs>
        <w:jc w:val="both"/>
        <w:rPr>
          <w:b/>
          <w:color w:val="FF0000"/>
        </w:rPr>
      </w:pPr>
      <w:r>
        <w:rPr>
          <w:b/>
          <w:bCs/>
          <w:iCs/>
          <w:color w:val="000000"/>
        </w:rPr>
        <w:t>9</w:t>
      </w:r>
      <w:r w:rsidRPr="008E4232">
        <w:rPr>
          <w:b/>
          <w:bCs/>
          <w:iCs/>
          <w:color w:val="000000"/>
        </w:rPr>
        <w:t xml:space="preserve">. </w:t>
      </w:r>
      <w:r>
        <w:rPr>
          <w:b/>
          <w:bCs/>
          <w:iCs/>
          <w:color w:val="000000"/>
        </w:rPr>
        <w:t>Sürgősségi alap</w:t>
      </w:r>
    </w:p>
    <w:p w14:paraId="3DB38856" w14:textId="77777777" w:rsidR="00336F1F" w:rsidRPr="008E4232" w:rsidRDefault="00336F1F" w:rsidP="00336F1F">
      <w:pPr>
        <w:tabs>
          <w:tab w:val="left" w:pos="1080"/>
        </w:tabs>
        <w:jc w:val="both"/>
        <w:rPr>
          <w:b/>
          <w:bCs/>
          <w:iCs/>
          <w:color w:val="000000"/>
        </w:rPr>
      </w:pPr>
      <w:r w:rsidRPr="008E4232">
        <w:rPr>
          <w:b/>
          <w:bCs/>
          <w:iCs/>
          <w:color w:val="000000"/>
        </w:rPr>
        <w:t>Keretösszeg: 2</w:t>
      </w:r>
      <w:r>
        <w:rPr>
          <w:b/>
          <w:bCs/>
          <w:iCs/>
          <w:color w:val="000000"/>
        </w:rPr>
        <w:t>7</w:t>
      </w:r>
      <w:r w:rsidRPr="008E4232">
        <w:rPr>
          <w:b/>
          <w:bCs/>
          <w:iCs/>
          <w:color w:val="000000"/>
        </w:rPr>
        <w:t>.</w:t>
      </w:r>
      <w:r>
        <w:rPr>
          <w:b/>
          <w:bCs/>
          <w:iCs/>
          <w:color w:val="000000"/>
        </w:rPr>
        <w:t>5</w:t>
      </w:r>
      <w:r w:rsidRPr="008E4232">
        <w:rPr>
          <w:b/>
          <w:bCs/>
          <w:iCs/>
          <w:color w:val="000000"/>
        </w:rPr>
        <w:t>00,00 le</w:t>
      </w:r>
      <w:r>
        <w:rPr>
          <w:b/>
          <w:bCs/>
          <w:iCs/>
          <w:color w:val="000000"/>
        </w:rPr>
        <w:t>j</w:t>
      </w:r>
    </w:p>
    <w:p w14:paraId="2B823199" w14:textId="77777777" w:rsidR="00336F1F" w:rsidRPr="008E4232" w:rsidRDefault="00336F1F" w:rsidP="00336F1F">
      <w:pPr>
        <w:jc w:val="both"/>
        <w:rPr>
          <w:b/>
          <w:bCs/>
          <w:color w:val="000000"/>
        </w:rPr>
      </w:pPr>
      <w:r w:rsidRPr="008E4232">
        <w:rPr>
          <w:b/>
          <w:bCs/>
          <w:color w:val="000000"/>
        </w:rPr>
        <w:t>II. Kiemelt éves kulturális rendezvények, együttműködésben kulturális programszolgáltatókkal</w:t>
      </w:r>
    </w:p>
    <w:p w14:paraId="3CB589B5" w14:textId="77777777" w:rsidR="00336F1F" w:rsidRPr="008E4232" w:rsidRDefault="00336F1F" w:rsidP="00336F1F">
      <w:pPr>
        <w:jc w:val="both"/>
        <w:rPr>
          <w:b/>
          <w:bCs/>
          <w:color w:val="000000"/>
        </w:rPr>
      </w:pPr>
      <w:r w:rsidRPr="008E4232">
        <w:rPr>
          <w:b/>
          <w:bCs/>
          <w:color w:val="000000"/>
        </w:rPr>
        <w:t>1. Klasszikuszene-programok</w:t>
      </w:r>
    </w:p>
    <w:p w14:paraId="1B70B767" w14:textId="77777777" w:rsidR="00336F1F" w:rsidRPr="008E4232" w:rsidRDefault="00336F1F" w:rsidP="00336F1F">
      <w:pPr>
        <w:jc w:val="both"/>
        <w:rPr>
          <w:b/>
          <w:bCs/>
          <w:color w:val="FF0000"/>
        </w:rPr>
      </w:pPr>
      <w:r w:rsidRPr="008E4232">
        <w:rPr>
          <w:b/>
          <w:color w:val="000000"/>
        </w:rPr>
        <w:t xml:space="preserve">Keretösszeg: </w:t>
      </w:r>
      <w:r>
        <w:rPr>
          <w:b/>
          <w:color w:val="000000"/>
        </w:rPr>
        <w:t>14</w:t>
      </w:r>
      <w:r w:rsidRPr="008E4232">
        <w:rPr>
          <w:b/>
          <w:color w:val="000000"/>
        </w:rPr>
        <w:t>0.000,00 lej</w:t>
      </w:r>
    </w:p>
    <w:p w14:paraId="4E38AB4E" w14:textId="77777777" w:rsidR="00336F1F" w:rsidRPr="008E4232" w:rsidRDefault="00336F1F" w:rsidP="00336F1F">
      <w:pPr>
        <w:jc w:val="both"/>
        <w:rPr>
          <w:b/>
          <w:bCs/>
          <w:color w:val="000000"/>
        </w:rPr>
      </w:pPr>
      <w:r w:rsidRPr="008E4232">
        <w:rPr>
          <w:b/>
          <w:bCs/>
          <w:color w:val="000000"/>
        </w:rPr>
        <w:t>2. Jazz-zene programok</w:t>
      </w:r>
    </w:p>
    <w:p w14:paraId="6F10B4B6" w14:textId="77777777" w:rsidR="00336F1F" w:rsidRPr="008E4232" w:rsidRDefault="00336F1F" w:rsidP="00336F1F">
      <w:pPr>
        <w:jc w:val="both"/>
        <w:rPr>
          <w:b/>
          <w:color w:val="000000"/>
        </w:rPr>
      </w:pPr>
      <w:r w:rsidRPr="008E4232">
        <w:rPr>
          <w:b/>
          <w:color w:val="000000"/>
        </w:rPr>
        <w:t>Keretösszeg: 200.000,00 lej</w:t>
      </w:r>
    </w:p>
    <w:p w14:paraId="6EF1A11A" w14:textId="77777777" w:rsidR="00336F1F" w:rsidRPr="008E4232" w:rsidRDefault="00336F1F" w:rsidP="00336F1F">
      <w:pPr>
        <w:jc w:val="both"/>
        <w:rPr>
          <w:b/>
          <w:bCs/>
          <w:color w:val="000000"/>
        </w:rPr>
      </w:pPr>
      <w:r w:rsidRPr="008E4232">
        <w:rPr>
          <w:b/>
          <w:bCs/>
          <w:color w:val="000000"/>
        </w:rPr>
        <w:t>3. Gasztró-turisztikai programok</w:t>
      </w:r>
    </w:p>
    <w:p w14:paraId="46BE4D5E" w14:textId="77777777" w:rsidR="00336F1F" w:rsidRDefault="00336F1F" w:rsidP="00336F1F">
      <w:pPr>
        <w:jc w:val="both"/>
        <w:rPr>
          <w:b/>
          <w:bCs/>
          <w:color w:val="000000"/>
        </w:rPr>
      </w:pPr>
      <w:r w:rsidRPr="008E4232">
        <w:rPr>
          <w:b/>
          <w:bCs/>
          <w:color w:val="000000"/>
        </w:rPr>
        <w:t>Keretösszeg: 50.000,00 le</w:t>
      </w:r>
      <w:r>
        <w:rPr>
          <w:b/>
          <w:bCs/>
          <w:color w:val="000000"/>
        </w:rPr>
        <w:t>j</w:t>
      </w:r>
    </w:p>
    <w:p w14:paraId="0DAAF0C9" w14:textId="77777777" w:rsidR="00336F1F" w:rsidRPr="008E4232" w:rsidRDefault="00336F1F" w:rsidP="00336F1F">
      <w:pPr>
        <w:jc w:val="both"/>
        <w:rPr>
          <w:color w:val="000000"/>
        </w:rPr>
      </w:pPr>
      <w:r w:rsidRPr="008E4232">
        <w:rPr>
          <w:b/>
          <w:color w:val="000000"/>
        </w:rPr>
        <w:t xml:space="preserve">III. Gyermek és ifjúsági programok: </w:t>
      </w:r>
      <w:r w:rsidRPr="008E4232">
        <w:rPr>
          <w:color w:val="000000"/>
        </w:rPr>
        <w:t>alkalmi és rendszeres foglalkozások szervezése óvodáskorú, általános és középiskolás diákok számára (3-18 év), a szabadidő hasznos eltöltését célzó, készségfejlesztő, oktató-nevelő tevékenységek, kézműves foglalkozások, játszóházak, gólyabálok, iskolanapi rendezvények résztámogatása.</w:t>
      </w:r>
    </w:p>
    <w:p w14:paraId="71E3F621" w14:textId="77777777" w:rsidR="00336F1F" w:rsidRPr="008E4232" w:rsidRDefault="00336F1F" w:rsidP="00336F1F">
      <w:pPr>
        <w:jc w:val="both"/>
        <w:rPr>
          <w:color w:val="000000"/>
        </w:rPr>
      </w:pPr>
      <w:r w:rsidRPr="008E4232">
        <w:rPr>
          <w:b/>
          <w:color w:val="000000"/>
        </w:rPr>
        <w:t xml:space="preserve">Keretösszeg: </w:t>
      </w:r>
      <w:r>
        <w:rPr>
          <w:b/>
          <w:color w:val="000000"/>
        </w:rPr>
        <w:t>10</w:t>
      </w:r>
      <w:r w:rsidRPr="008E4232">
        <w:rPr>
          <w:b/>
          <w:color w:val="000000"/>
        </w:rPr>
        <w:t>0.000,00 lej</w:t>
      </w:r>
    </w:p>
    <w:p w14:paraId="7789D282" w14:textId="77777777" w:rsidR="00ED347A" w:rsidRDefault="00102CAA" w:rsidP="0053701F">
      <w:pPr>
        <w:ind w:left="0"/>
        <w:jc w:val="both"/>
        <w:rPr>
          <w:rFonts w:cs="Times New Roman"/>
          <w:b/>
          <w:lang w:val="hu-HU"/>
        </w:rPr>
      </w:pPr>
      <w:r w:rsidRPr="0053701F">
        <w:rPr>
          <w:rFonts w:cs="Times New Roman"/>
          <w:lang w:val="hu-HU"/>
        </w:rPr>
        <w:t>A pályázatok leadási határideje:</w:t>
      </w:r>
      <w:r w:rsidRPr="0053701F">
        <w:rPr>
          <w:rFonts w:cs="Times New Roman"/>
          <w:b/>
          <w:bCs/>
          <w:lang w:val="hu-HU"/>
        </w:rPr>
        <w:t xml:space="preserve"> 20</w:t>
      </w:r>
      <w:r w:rsidRPr="0053701F">
        <w:rPr>
          <w:rFonts w:cs="Times New Roman"/>
          <w:b/>
          <w:bCs/>
        </w:rPr>
        <w:t>2</w:t>
      </w:r>
      <w:r w:rsidR="00336F1F">
        <w:rPr>
          <w:rFonts w:cs="Times New Roman"/>
          <w:b/>
          <w:bCs/>
        </w:rPr>
        <w:t>3</w:t>
      </w:r>
      <w:r w:rsidRPr="0053701F">
        <w:rPr>
          <w:rFonts w:cs="Times New Roman"/>
          <w:b/>
          <w:bCs/>
          <w:lang w:val="hu-HU"/>
        </w:rPr>
        <w:t xml:space="preserve">. </w:t>
      </w:r>
      <w:r w:rsidR="00336F1F">
        <w:rPr>
          <w:rFonts w:cs="Times New Roman"/>
          <w:b/>
          <w:bCs/>
          <w:lang w:val="hu-HU"/>
        </w:rPr>
        <w:t>április</w:t>
      </w:r>
      <w:r w:rsidRPr="0053701F">
        <w:rPr>
          <w:rFonts w:cs="Times New Roman"/>
          <w:b/>
          <w:bCs/>
          <w:lang w:val="hu-HU"/>
        </w:rPr>
        <w:t xml:space="preserve"> </w:t>
      </w:r>
      <w:r w:rsidR="00336F1F">
        <w:rPr>
          <w:rFonts w:cs="Times New Roman"/>
          <w:b/>
          <w:bCs/>
          <w:lang w:val="hu-HU"/>
        </w:rPr>
        <w:t>11</w:t>
      </w:r>
      <w:r w:rsidRPr="0053701F">
        <w:rPr>
          <w:rFonts w:cs="Times New Roman"/>
          <w:b/>
          <w:bCs/>
          <w:lang w:val="hu-HU"/>
        </w:rPr>
        <w:t xml:space="preserve">., </w:t>
      </w:r>
      <w:r w:rsidR="00336F1F">
        <w:rPr>
          <w:rFonts w:cs="Times New Roman"/>
          <w:b/>
          <w:bCs/>
          <w:lang w:val="hu-HU"/>
        </w:rPr>
        <w:t>kedd</w:t>
      </w:r>
      <w:r w:rsidRPr="0053701F">
        <w:rPr>
          <w:rFonts w:cs="Times New Roman"/>
          <w:b/>
          <w:lang w:val="hu-HU"/>
        </w:rPr>
        <w:t xml:space="preserve">, </w:t>
      </w:r>
    </w:p>
    <w:p w14:paraId="067CBE47" w14:textId="11FB983F" w:rsidR="00102CAA" w:rsidRPr="0053701F" w:rsidRDefault="00ED347A" w:rsidP="0053701F">
      <w:pPr>
        <w:ind w:left="0"/>
        <w:jc w:val="both"/>
        <w:rPr>
          <w:rFonts w:cs="Times New Roman"/>
          <w:b/>
          <w:lang w:val="hu-HU"/>
        </w:rPr>
      </w:pPr>
      <w:r>
        <w:rPr>
          <w:bCs/>
          <w:lang w:val="hu-HU"/>
        </w:rPr>
        <w:t>M</w:t>
      </w:r>
      <w:r w:rsidR="00102CAA" w:rsidRPr="0053701F">
        <w:rPr>
          <w:bCs/>
          <w:lang w:val="hu-HU"/>
        </w:rPr>
        <w:t>ásodik szakasz –</w:t>
      </w:r>
      <w:r w:rsidR="00102CAA" w:rsidRPr="0053701F">
        <w:rPr>
          <w:b/>
          <w:bCs/>
          <w:lang w:val="hu-HU"/>
        </w:rPr>
        <w:t xml:space="preserve"> </w:t>
      </w:r>
      <w:r w:rsidR="00102CAA" w:rsidRPr="0053701F">
        <w:rPr>
          <w:lang w:val="hu-HU"/>
        </w:rPr>
        <w:t>későbbi meghirdetéssel a fennmaradó összeg függvényében.</w:t>
      </w:r>
    </w:p>
    <w:p w14:paraId="5A9C1E48" w14:textId="162291FE" w:rsidR="00102CAA" w:rsidRPr="0053701F" w:rsidRDefault="00102CAA" w:rsidP="0053701F">
      <w:pPr>
        <w:ind w:left="0"/>
        <w:jc w:val="both"/>
        <w:rPr>
          <w:rFonts w:cs="Times New Roman"/>
          <w:lang w:val="ro-RO"/>
        </w:rPr>
      </w:pPr>
      <w:r w:rsidRPr="0053701F">
        <w:rPr>
          <w:rFonts w:cs="Times New Roman"/>
          <w:lang w:val="hu-HU"/>
        </w:rPr>
        <w:t>Eredményhirdetés:</w:t>
      </w:r>
      <w:r w:rsidRPr="0053701F">
        <w:rPr>
          <w:rFonts w:cs="Times New Roman"/>
          <w:b/>
          <w:lang w:val="hu-HU"/>
        </w:rPr>
        <w:t xml:space="preserve"> 202</w:t>
      </w:r>
      <w:r w:rsidR="00ED347A">
        <w:rPr>
          <w:rFonts w:cs="Times New Roman"/>
          <w:b/>
          <w:lang w:val="hu-HU"/>
        </w:rPr>
        <w:t>3</w:t>
      </w:r>
      <w:r w:rsidRPr="0053701F">
        <w:rPr>
          <w:rFonts w:cs="Times New Roman"/>
          <w:b/>
          <w:lang w:val="hu-HU"/>
        </w:rPr>
        <w:t xml:space="preserve">. </w:t>
      </w:r>
      <w:r w:rsidR="00ED347A">
        <w:rPr>
          <w:rFonts w:cs="Times New Roman"/>
          <w:b/>
          <w:lang w:val="hu-HU"/>
        </w:rPr>
        <w:t>április 24</w:t>
      </w:r>
      <w:r w:rsidRPr="0053701F">
        <w:rPr>
          <w:rFonts w:cs="Times New Roman"/>
          <w:b/>
          <w:lang w:val="hu-HU"/>
        </w:rPr>
        <w:t>.,</w:t>
      </w:r>
      <w:r w:rsidRPr="0053701F">
        <w:rPr>
          <w:rFonts w:cs="Times New Roman"/>
          <w:lang w:val="hu-HU"/>
        </w:rPr>
        <w:t xml:space="preserve"> a </w:t>
      </w:r>
      <w:r w:rsidRPr="0053701F">
        <w:rPr>
          <w:rFonts w:eastAsia="Tahoma" w:cs="Times New Roman"/>
          <w:lang w:eastAsia="ar-SA"/>
        </w:rPr>
        <w:t>www.szereda.ro honlapon.</w:t>
      </w:r>
    </w:p>
    <w:p w14:paraId="324299BB" w14:textId="77777777" w:rsidR="00102CAA" w:rsidRPr="0053701F" w:rsidRDefault="00102CAA" w:rsidP="0053701F">
      <w:pPr>
        <w:pStyle w:val="Heading2"/>
        <w:spacing w:before="0" w:after="0"/>
        <w:jc w:val="center"/>
        <w:rPr>
          <w:rFonts w:ascii="DIN Next LT Pro" w:hAnsi="DIN Next LT Pro"/>
          <w:i w:val="0"/>
          <w:sz w:val="22"/>
          <w:szCs w:val="22"/>
        </w:rPr>
      </w:pPr>
    </w:p>
    <w:p w14:paraId="40107227" w14:textId="0A017D9A" w:rsidR="00102CAA" w:rsidRPr="0053701F" w:rsidRDefault="00102CAA" w:rsidP="0053701F">
      <w:pPr>
        <w:ind w:left="0"/>
        <w:rPr>
          <w:rFonts w:cs="Times New Roman"/>
          <w:b/>
          <w:lang w:val="hu-HU"/>
        </w:rPr>
      </w:pPr>
      <w:r w:rsidRPr="0053701F">
        <w:rPr>
          <w:rFonts w:cs="Times New Roman"/>
          <w:bCs/>
          <w:lang w:val="hu-HU"/>
        </w:rPr>
        <w:t>A programok futamideje:</w:t>
      </w:r>
      <w:r w:rsidRPr="0053701F">
        <w:rPr>
          <w:rFonts w:cs="Times New Roman"/>
          <w:b/>
          <w:lang w:val="hu-HU"/>
        </w:rPr>
        <w:t xml:space="preserve"> 202</w:t>
      </w:r>
      <w:r w:rsidR="00ED347A">
        <w:rPr>
          <w:rFonts w:cs="Times New Roman"/>
          <w:b/>
          <w:lang w:val="hu-HU"/>
        </w:rPr>
        <w:t>3</w:t>
      </w:r>
      <w:r w:rsidRPr="0053701F">
        <w:rPr>
          <w:rFonts w:cs="Times New Roman"/>
          <w:b/>
          <w:lang w:val="hu-HU"/>
        </w:rPr>
        <w:t xml:space="preserve">. </w:t>
      </w:r>
      <w:r w:rsidR="00ED347A">
        <w:rPr>
          <w:rFonts w:cs="Times New Roman"/>
          <w:b/>
          <w:lang w:val="hu-HU"/>
        </w:rPr>
        <w:t>május 8.</w:t>
      </w:r>
      <w:r w:rsidR="00057B45">
        <w:rPr>
          <w:rFonts w:cs="Times New Roman"/>
          <w:b/>
          <w:lang w:val="hu-HU"/>
        </w:rPr>
        <w:t xml:space="preserve"> </w:t>
      </w:r>
      <w:r w:rsidRPr="0053701F">
        <w:rPr>
          <w:rFonts w:cs="Times New Roman"/>
          <w:b/>
          <w:lang w:val="hu-HU"/>
        </w:rPr>
        <w:t>– 202</w:t>
      </w:r>
      <w:r w:rsidR="00ED347A">
        <w:rPr>
          <w:rFonts w:cs="Times New Roman"/>
          <w:b/>
          <w:lang w:val="hu-HU"/>
        </w:rPr>
        <w:t>3</w:t>
      </w:r>
      <w:r w:rsidRPr="0053701F">
        <w:rPr>
          <w:rFonts w:cs="Times New Roman"/>
          <w:b/>
          <w:lang w:val="hu-HU"/>
        </w:rPr>
        <w:t xml:space="preserve">. december </w:t>
      </w:r>
      <w:r w:rsidR="00ED347A">
        <w:rPr>
          <w:rFonts w:cs="Times New Roman"/>
          <w:b/>
          <w:lang w:val="hu-HU"/>
        </w:rPr>
        <w:t>8</w:t>
      </w:r>
      <w:r w:rsidRPr="0053701F">
        <w:rPr>
          <w:rFonts w:cs="Times New Roman"/>
          <w:b/>
          <w:lang w:val="hu-HU"/>
        </w:rPr>
        <w:t>.</w:t>
      </w:r>
    </w:p>
    <w:p w14:paraId="330FF02A" w14:textId="3740764D" w:rsidR="00102CAA" w:rsidRPr="0053701F" w:rsidRDefault="00ED347A" w:rsidP="0053701F">
      <w:pPr>
        <w:ind w:left="0"/>
        <w:jc w:val="both"/>
        <w:rPr>
          <w:rFonts w:eastAsia="Tahoma"/>
          <w:color w:val="000000"/>
          <w:lang w:val="hu-HU" w:eastAsia="ar-SA"/>
        </w:rPr>
      </w:pPr>
      <w:r>
        <w:rPr>
          <w:color w:val="000000" w:themeColor="text1"/>
        </w:rPr>
        <w:t xml:space="preserve">A </w:t>
      </w:r>
      <w:r w:rsidR="00C416FE">
        <w:rPr>
          <w:color w:val="000000" w:themeColor="text1"/>
        </w:rPr>
        <w:t>p</w:t>
      </w:r>
      <w:r w:rsidR="00102CAA" w:rsidRPr="0053701F">
        <w:rPr>
          <w:lang w:val="hu-HU"/>
        </w:rPr>
        <w:t>ályázóknak jogukban áll kifogást emelni a beadványok elbírálásának megszervezése és lefolytatása szabályosságát illetően, és benyújtani fellebbezésüket a pályáztató székhelyén legkésőbb 3 nappal az eredmény közlése után.</w:t>
      </w:r>
    </w:p>
    <w:p w14:paraId="00F25297" w14:textId="77777777" w:rsidR="00102CAA" w:rsidRPr="0053701F" w:rsidRDefault="00102CAA" w:rsidP="0053701F">
      <w:pPr>
        <w:ind w:left="0"/>
        <w:rPr>
          <w:lang w:val="hu-HU"/>
        </w:rPr>
      </w:pPr>
      <w:r w:rsidRPr="0053701F">
        <w:rPr>
          <w:b/>
          <w:lang w:val="hu-HU"/>
        </w:rPr>
        <w:t>A támogatás elnyerésének feltételei:</w:t>
      </w:r>
    </w:p>
    <w:p w14:paraId="6B570A2C" w14:textId="3F074602" w:rsidR="00102CAA" w:rsidRDefault="00102CAA" w:rsidP="0053701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rPr>
          <w:lang w:val="hu-HU"/>
        </w:rPr>
      </w:pPr>
      <w:r w:rsidRPr="0053701F">
        <w:rPr>
          <w:lang w:val="hu-HU"/>
        </w:rPr>
        <w:t>A pályázatnak tartalmaznia kell a kitöltött pályázati űrlapot és a szükséges mellékleteket.</w:t>
      </w:r>
    </w:p>
    <w:p w14:paraId="151592FF" w14:textId="77777777" w:rsidR="00C416FE" w:rsidRPr="0053701F" w:rsidRDefault="00C416FE" w:rsidP="0053701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rPr>
          <w:lang w:val="hu-HU"/>
        </w:rPr>
      </w:pPr>
    </w:p>
    <w:p w14:paraId="052E3758" w14:textId="77777777" w:rsidR="00102CAA" w:rsidRPr="0053701F" w:rsidRDefault="00102CAA" w:rsidP="0053701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rPr>
          <w:b/>
          <w:lang w:val="hu-HU"/>
        </w:rPr>
      </w:pPr>
      <w:r w:rsidRPr="0053701F">
        <w:rPr>
          <w:lang w:val="hu-HU"/>
        </w:rPr>
        <w:t>A pályázat benyújtásakor / elszámolásakor a pályázónak bizonyítania kell, hogy rendelkezik a pályázati összköltségvetés legalább 10%-ával.</w:t>
      </w:r>
    </w:p>
    <w:p w14:paraId="590DE5A3" w14:textId="77777777" w:rsidR="00102CAA" w:rsidRPr="0053701F" w:rsidRDefault="00102CAA" w:rsidP="0053701F">
      <w:pPr>
        <w:ind w:left="0"/>
        <w:rPr>
          <w:b/>
          <w:lang w:val="hu-HU"/>
        </w:rPr>
      </w:pPr>
    </w:p>
    <w:p w14:paraId="052F80AD" w14:textId="77777777" w:rsidR="00102CAA" w:rsidRPr="0053701F" w:rsidRDefault="00102CAA" w:rsidP="0053701F">
      <w:pPr>
        <w:ind w:left="0"/>
        <w:rPr>
          <w:lang w:val="hu-HU"/>
        </w:rPr>
      </w:pPr>
      <w:r w:rsidRPr="0053701F">
        <w:rPr>
          <w:b/>
          <w:lang w:val="hu-HU"/>
        </w:rPr>
        <w:t xml:space="preserve">A pályázat érvénytelen ha: </w:t>
      </w:r>
    </w:p>
    <w:p w14:paraId="0A6813E4" w14:textId="0BA26500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 xml:space="preserve">a. </w:t>
      </w:r>
      <w:r w:rsidR="00102CAA" w:rsidRPr="0053701F">
        <w:rPr>
          <w:lang w:val="hu-HU"/>
        </w:rPr>
        <w:t xml:space="preserve">nem érkezett be a felhívásban meghirdetett határidőig; </w:t>
      </w:r>
    </w:p>
    <w:p w14:paraId="55CFB74B" w14:textId="2F593A90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 xml:space="preserve">b. </w:t>
      </w:r>
      <w:r w:rsidR="00102CAA" w:rsidRPr="0053701F">
        <w:rPr>
          <w:lang w:val="hu-HU"/>
        </w:rPr>
        <w:t xml:space="preserve">a pályázati iratcsomó hiányos, vagy a megadott 2 napos határidőn belül nem történik meg a hiánypótlás; </w:t>
      </w:r>
    </w:p>
    <w:p w14:paraId="1CB78B32" w14:textId="481000FA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 xml:space="preserve">c. </w:t>
      </w:r>
      <w:r w:rsidR="00102CAA" w:rsidRPr="0053701F">
        <w:rPr>
          <w:lang w:val="hu-HU"/>
        </w:rPr>
        <w:t>a pályázat nem a felhívásban közzétett célra volt benyújtva;</w:t>
      </w:r>
    </w:p>
    <w:p w14:paraId="4863B390" w14:textId="5A922168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>d.</w:t>
      </w:r>
      <w:r w:rsidR="00102CAA" w:rsidRPr="0053701F">
        <w:rPr>
          <w:lang w:val="hu-HU"/>
        </w:rPr>
        <w:t xml:space="preserve"> a pályázó szervezet nem a pályázati űrlapon és a törvény által kért mellékletek csatolásával nyújtotta be;</w:t>
      </w:r>
    </w:p>
    <w:p w14:paraId="33EC7035" w14:textId="3ACC07C2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 xml:space="preserve">e. </w:t>
      </w:r>
      <w:r w:rsidR="00102CAA" w:rsidRPr="0053701F">
        <w:rPr>
          <w:lang w:val="hu-HU"/>
        </w:rPr>
        <w:t xml:space="preserve">a pályázati űrlapon és az előírt mellékleteken nem szerepel a pályázó törvényes képviselőjének aláírása és pecsétje; </w:t>
      </w:r>
    </w:p>
    <w:p w14:paraId="10997361" w14:textId="64D39E94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 xml:space="preserve">f. </w:t>
      </w:r>
      <w:r w:rsidR="00102CAA" w:rsidRPr="0053701F">
        <w:rPr>
          <w:lang w:val="hu-HU"/>
        </w:rPr>
        <w:t>a pályázó köteles a program lejártát követő 30 napon belül benyújtani az elszámolást</w:t>
      </w:r>
    </w:p>
    <w:p w14:paraId="548C0134" w14:textId="77777777" w:rsidR="00EA6D26" w:rsidRDefault="00EA6D26" w:rsidP="0053701F">
      <w:pPr>
        <w:ind w:left="0"/>
        <w:rPr>
          <w:lang w:val="hu-HU"/>
        </w:rPr>
      </w:pPr>
    </w:p>
    <w:p w14:paraId="1ECA4FFB" w14:textId="169E5E15" w:rsidR="00102CAA" w:rsidRPr="0053701F" w:rsidRDefault="00102CAA" w:rsidP="0053701F">
      <w:pPr>
        <w:ind w:left="0"/>
        <w:rPr>
          <w:b/>
          <w:lang w:val="hu-HU"/>
        </w:rPr>
      </w:pPr>
      <w:r w:rsidRPr="0053701F">
        <w:rPr>
          <w:lang w:val="hu-HU"/>
        </w:rPr>
        <w:t xml:space="preserve">Nem pályázhatnak azon szervezetek, amelyek korábbi pályázás esetén a szerződés feltételeinek nem tettek eleget. </w:t>
      </w:r>
    </w:p>
    <w:p w14:paraId="526B1E2F" w14:textId="77777777" w:rsidR="00102CAA" w:rsidRPr="0053701F" w:rsidRDefault="00102CAA" w:rsidP="0053701F">
      <w:pPr>
        <w:ind w:left="0"/>
        <w:rPr>
          <w:b/>
          <w:lang w:val="hu-HU"/>
        </w:rPr>
      </w:pPr>
      <w:r w:rsidRPr="0053701F">
        <w:rPr>
          <w:b/>
          <w:lang w:val="hu-HU"/>
        </w:rPr>
        <w:t>A pályázatra történő jelentkezés</w:t>
      </w:r>
      <w:r w:rsidRPr="0053701F">
        <w:rPr>
          <w:lang w:val="hu-HU"/>
        </w:rPr>
        <w:t xml:space="preserve"> egyben a kiírásban szereplő feltételek elfogadását is jelenti. </w:t>
      </w:r>
    </w:p>
    <w:p w14:paraId="7271CE48" w14:textId="77777777" w:rsidR="00102CAA" w:rsidRPr="0053701F" w:rsidRDefault="00102CAA" w:rsidP="0053701F">
      <w:pPr>
        <w:tabs>
          <w:tab w:val="left" w:pos="0"/>
        </w:tabs>
        <w:ind w:left="0"/>
        <w:jc w:val="both"/>
        <w:rPr>
          <w:lang w:val="hu-HU"/>
        </w:rPr>
      </w:pPr>
      <w:r w:rsidRPr="0053701F">
        <w:rPr>
          <w:b/>
          <w:lang w:val="hu-HU"/>
        </w:rPr>
        <w:t xml:space="preserve">A pályázatot </w:t>
      </w:r>
      <w:r w:rsidRPr="0053701F">
        <w:rPr>
          <w:lang w:val="hu-HU"/>
        </w:rPr>
        <w:t>lezárt borítékban kérjük benyújtani. A borítékra kérjük írják rá a pályázó szervezet hivatalos nevét.</w:t>
      </w:r>
    </w:p>
    <w:p w14:paraId="13039EDD" w14:textId="74290D0B" w:rsidR="00102CAA" w:rsidRPr="0053701F" w:rsidRDefault="00102CAA" w:rsidP="0053701F">
      <w:pPr>
        <w:pStyle w:val="BodyText"/>
        <w:tabs>
          <w:tab w:val="left" w:pos="0"/>
        </w:tabs>
        <w:spacing w:after="0"/>
        <w:rPr>
          <w:rFonts w:ascii="DIN Next LT Pro" w:hAnsi="DIN Next LT Pro"/>
          <w:sz w:val="22"/>
          <w:szCs w:val="22"/>
          <w:lang w:val="hu-HU"/>
        </w:rPr>
      </w:pPr>
      <w:r w:rsidRPr="0053701F">
        <w:rPr>
          <w:rFonts w:ascii="DIN Next LT Pro" w:hAnsi="DIN Next LT Pro"/>
          <w:sz w:val="22"/>
          <w:szCs w:val="22"/>
          <w:lang w:val="hu-HU"/>
        </w:rPr>
        <w:t>A pályázatok leadását személyesen</w:t>
      </w:r>
      <w:r w:rsidR="009B05E0">
        <w:rPr>
          <w:rFonts w:ascii="DIN Next LT Pro" w:hAnsi="DIN Next LT Pro"/>
          <w:sz w:val="22"/>
          <w:szCs w:val="22"/>
          <w:lang w:val="hu-HU"/>
        </w:rPr>
        <w:t>, emailben</w:t>
      </w:r>
      <w:r w:rsidRPr="0053701F">
        <w:rPr>
          <w:rFonts w:ascii="DIN Next LT Pro" w:hAnsi="DIN Next LT Pro"/>
          <w:sz w:val="22"/>
          <w:szCs w:val="22"/>
          <w:lang w:val="hu-HU"/>
        </w:rPr>
        <w:t xml:space="preserve"> vagy postai úton az alábbi címre várjuk: </w:t>
      </w:r>
    </w:p>
    <w:p w14:paraId="0CF23DC2" w14:textId="77777777" w:rsidR="00102CAA" w:rsidRPr="0053701F" w:rsidRDefault="00102CAA" w:rsidP="0053701F">
      <w:pPr>
        <w:pStyle w:val="Heading2"/>
        <w:numPr>
          <w:ilvl w:val="1"/>
          <w:numId w:val="2"/>
        </w:numPr>
        <w:spacing w:before="0" w:after="0"/>
        <w:ind w:left="0"/>
        <w:jc w:val="center"/>
        <w:rPr>
          <w:rFonts w:ascii="DIN Next LT Pro" w:hAnsi="DIN Next LT Pro"/>
          <w:i w:val="0"/>
          <w:sz w:val="22"/>
          <w:szCs w:val="22"/>
        </w:rPr>
      </w:pPr>
    </w:p>
    <w:p w14:paraId="4437FB2A" w14:textId="77777777" w:rsidR="00102CAA" w:rsidRPr="0053701F" w:rsidRDefault="00102CAA" w:rsidP="00AD6610">
      <w:pPr>
        <w:pStyle w:val="Heading2"/>
        <w:numPr>
          <w:ilvl w:val="1"/>
          <w:numId w:val="2"/>
        </w:numPr>
        <w:spacing w:before="0" w:after="0"/>
        <w:ind w:left="0" w:firstLine="0"/>
        <w:rPr>
          <w:rFonts w:ascii="DIN Next LT Pro" w:hAnsi="DIN Next LT Pro"/>
          <w:i w:val="0"/>
          <w:sz w:val="22"/>
          <w:szCs w:val="22"/>
        </w:rPr>
      </w:pPr>
      <w:r w:rsidRPr="0053701F">
        <w:rPr>
          <w:rFonts w:ascii="DIN Next LT Pro" w:hAnsi="DIN Next LT Pro"/>
          <w:i w:val="0"/>
          <w:sz w:val="22"/>
          <w:szCs w:val="22"/>
        </w:rPr>
        <w:t xml:space="preserve">CSÍKSZEREDA POLGÁRMESTERI HIVATALA, </w:t>
      </w:r>
    </w:p>
    <w:p w14:paraId="32AB633C" w14:textId="77777777" w:rsidR="00102CAA" w:rsidRPr="0053701F" w:rsidRDefault="00102CAA" w:rsidP="00AD6610">
      <w:pPr>
        <w:pStyle w:val="Heading2"/>
        <w:numPr>
          <w:ilvl w:val="1"/>
          <w:numId w:val="2"/>
        </w:numPr>
        <w:spacing w:before="0" w:after="0"/>
        <w:ind w:left="0" w:firstLine="0"/>
        <w:rPr>
          <w:rFonts w:ascii="DIN Next LT Pro" w:hAnsi="DIN Next LT Pro"/>
          <w:sz w:val="22"/>
          <w:szCs w:val="22"/>
        </w:rPr>
      </w:pPr>
      <w:r w:rsidRPr="0053701F">
        <w:rPr>
          <w:rFonts w:ascii="DIN Next LT Pro" w:hAnsi="DIN Next LT Pro"/>
          <w:i w:val="0"/>
          <w:sz w:val="22"/>
          <w:szCs w:val="22"/>
        </w:rPr>
        <w:t>Csíkszereda 530110, Vár tér 1. szám</w:t>
      </w:r>
    </w:p>
    <w:p w14:paraId="1E46AD16" w14:textId="77777777" w:rsidR="00AD6610" w:rsidRDefault="00102CAA" w:rsidP="00AD6610">
      <w:pPr>
        <w:spacing w:after="0" w:line="240" w:lineRule="auto"/>
        <w:ind w:left="0"/>
        <w:rPr>
          <w:b/>
          <w:lang w:val="hu-HU"/>
        </w:rPr>
      </w:pPr>
      <w:r w:rsidRPr="0053701F">
        <w:rPr>
          <w:b/>
          <w:lang w:val="hu-HU"/>
        </w:rPr>
        <w:t>Kulturális, sport, ifjúsági és tanügyi osztály, 145-ös terem</w:t>
      </w:r>
    </w:p>
    <w:p w14:paraId="6FD673A3" w14:textId="5A57B337" w:rsidR="00AD6610" w:rsidRPr="00C31A71" w:rsidRDefault="00AD6610" w:rsidP="00AD6610">
      <w:pPr>
        <w:spacing w:after="0" w:line="240" w:lineRule="auto"/>
        <w:ind w:left="0"/>
        <w:rPr>
          <w:b/>
        </w:rPr>
      </w:pPr>
      <w:r>
        <w:rPr>
          <w:b/>
          <w:lang w:val="hu-HU"/>
        </w:rPr>
        <w:t xml:space="preserve">e-mail: </w:t>
      </w:r>
      <w:hyperlink r:id="rId10" w:history="1">
        <w:r w:rsidRPr="00672B48">
          <w:rPr>
            <w:rStyle w:val="Hyperlink"/>
            <w:color w:val="000000" w:themeColor="text1"/>
            <w:u w:val="none"/>
            <w:lang w:val="hu-H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galmaria</w:t>
        </w:r>
        <w:r w:rsidRPr="00672B48">
          <w:rPr>
            <w:rStyle w:val="Hyperlink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@szereda.ro</w:t>
        </w:r>
      </w:hyperlink>
      <w:r>
        <w:rPr>
          <w:b/>
        </w:rPr>
        <w:t xml:space="preserve"> vagy varoshaza@szereda.ro</w:t>
      </w:r>
    </w:p>
    <w:p w14:paraId="5AA6976A" w14:textId="77777777" w:rsidR="00102CAA" w:rsidRPr="0053701F" w:rsidRDefault="00102CAA" w:rsidP="0053701F">
      <w:pPr>
        <w:ind w:left="0"/>
        <w:rPr>
          <w:b/>
          <w:lang w:val="hu-HU"/>
        </w:rPr>
      </w:pPr>
    </w:p>
    <w:p w14:paraId="440BB11F" w14:textId="075C7D08" w:rsidR="00102CAA" w:rsidRDefault="00102CAA" w:rsidP="0053701F">
      <w:pPr>
        <w:ind w:left="0"/>
        <w:rPr>
          <w:rStyle w:val="Hyperlink"/>
          <w:u w:val="none"/>
          <w:lang w:val="hu-HU"/>
        </w:rPr>
      </w:pPr>
      <w:r w:rsidRPr="0053701F">
        <w:rPr>
          <w:rStyle w:val="Hyperlink"/>
          <w:color w:val="000000"/>
          <w:u w:val="none"/>
          <w:lang w:val="hu-HU"/>
        </w:rPr>
        <w:t>A pályázati kérelemhez szükséges űrlapok, bővebb információk a fenti címen és az alábbi elérhetőségeken kaphatók: tel.: 0266-315 120/134, e-mail:</w:t>
      </w:r>
      <w:r w:rsidRPr="0053701F">
        <w:rPr>
          <w:rStyle w:val="Hyperlink"/>
          <w:b/>
          <w:color w:val="000000"/>
          <w:u w:val="none"/>
          <w:lang w:val="hu-HU"/>
        </w:rPr>
        <w:t xml:space="preserve"> </w:t>
      </w:r>
      <w:hyperlink r:id="rId11" w:history="1">
        <w:r w:rsidRPr="0053701F">
          <w:rPr>
            <w:rStyle w:val="Hyperlink"/>
            <w:b/>
            <w:color w:val="000000"/>
            <w:u w:val="none"/>
            <w:lang w:val="hu-HU"/>
          </w:rPr>
          <w:t>galmaria@szereda.ro</w:t>
        </w:r>
      </w:hyperlink>
      <w:r w:rsidRPr="0053701F">
        <w:rPr>
          <w:rStyle w:val="Hyperlink"/>
          <w:b/>
          <w:color w:val="000000"/>
          <w:u w:val="none"/>
          <w:lang w:val="hu-HU"/>
        </w:rPr>
        <w:t xml:space="preserve">, </w:t>
      </w:r>
      <w:hyperlink r:id="rId12" w:history="1">
        <w:r w:rsidRPr="0053701F">
          <w:rPr>
            <w:rStyle w:val="Hyperlink"/>
            <w:u w:val="none"/>
            <w:lang w:val="hu-HU"/>
          </w:rPr>
          <w:t>www.szereda.ro</w:t>
        </w:r>
      </w:hyperlink>
      <w:r w:rsidR="0053701F">
        <w:rPr>
          <w:rStyle w:val="Hyperlink"/>
          <w:u w:val="none"/>
          <w:lang w:val="hu-HU"/>
        </w:rPr>
        <w:t>.</w:t>
      </w:r>
    </w:p>
    <w:p w14:paraId="3FD014CE" w14:textId="39C4D8DC" w:rsidR="00EA6D26" w:rsidRPr="00CD22B0" w:rsidRDefault="00EA6D26" w:rsidP="00EA6D26">
      <w:pPr>
        <w:ind w:left="0"/>
        <w:rPr>
          <w:color w:val="000000" w:themeColor="text1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22B0">
        <w:rPr>
          <w:rStyle w:val="Hyperlink"/>
          <w:color w:val="000000" w:themeColor="text1"/>
          <w:u w:val="none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pályázati felhívás Románia Hivatalos Közlönyének </w:t>
      </w:r>
      <w:r>
        <w:rPr>
          <w:rStyle w:val="Hyperlink"/>
          <w:color w:val="000000" w:themeColor="text1"/>
          <w:u w:val="none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</w:t>
      </w:r>
      <w:r w:rsidRPr="00CD22B0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  <w:r w:rsidRPr="00CD22B0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D22B0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.2023 -ai számában jelent meg.</w:t>
      </w:r>
    </w:p>
    <w:p w14:paraId="0F96D685" w14:textId="77777777" w:rsidR="00102CAA" w:rsidRPr="0053701F" w:rsidRDefault="00102CAA" w:rsidP="0053701F">
      <w:pPr>
        <w:overflowPunct w:val="0"/>
        <w:autoSpaceDE w:val="0"/>
        <w:ind w:left="0"/>
        <w:jc w:val="both"/>
        <w:textAlignment w:val="baseline"/>
        <w:rPr>
          <w:lang w:val="ro-RO"/>
        </w:rPr>
      </w:pPr>
    </w:p>
    <w:p w14:paraId="1FC0FB3F" w14:textId="77777777" w:rsidR="007D445C" w:rsidRPr="0053701F" w:rsidRDefault="007D445C" w:rsidP="0053701F">
      <w:pPr>
        <w:spacing w:line="276" w:lineRule="auto"/>
        <w:ind w:left="0"/>
        <w:rPr>
          <w:rFonts w:eastAsia="Times New Roman" w:cs="Open Sans"/>
          <w:color w:val="000000"/>
          <w:sz w:val="28"/>
          <w:szCs w:val="28"/>
          <w:lang w:val="hu-HU" w:eastAsia="en-GB"/>
        </w:rPr>
      </w:pPr>
    </w:p>
    <w:sectPr w:rsidR="007D445C" w:rsidRPr="0053701F" w:rsidSect="00391338">
      <w:footerReference w:type="default" r:id="rId13"/>
      <w:headerReference w:type="first" r:id="rId14"/>
      <w:footerReference w:type="first" r:id="rId15"/>
      <w:pgSz w:w="12240" w:h="15840"/>
      <w:pgMar w:top="819" w:right="900" w:bottom="144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09C3" w14:textId="77777777" w:rsidR="00A13351" w:rsidRDefault="005313AB">
      <w:pPr>
        <w:spacing w:after="0" w:line="240" w:lineRule="auto"/>
      </w:pPr>
      <w:r>
        <w:separator/>
      </w:r>
    </w:p>
  </w:endnote>
  <w:endnote w:type="continuationSeparator" w:id="0">
    <w:p w14:paraId="4F8E7833" w14:textId="77777777" w:rsidR="00A13351" w:rsidRDefault="005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44EB" w14:textId="77777777" w:rsidR="00C87DEA" w:rsidRDefault="00852941" w:rsidP="007E34AE">
    <w:pPr>
      <w:pStyle w:val="Footer"/>
      <w:ind w:left="-1418"/>
    </w:pPr>
    <w:r>
      <w:rPr>
        <w:noProof/>
      </w:rPr>
      <w:drawing>
        <wp:inline distT="0" distB="0" distL="0" distR="0" wp14:anchorId="67BA9E88" wp14:editId="7D60B1A7">
          <wp:extent cx="7434072" cy="722376"/>
          <wp:effectExtent l="0" t="0" r="0" b="190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F235" w14:textId="77777777" w:rsidR="00350483" w:rsidRDefault="00852941" w:rsidP="00391338">
    <w:pPr>
      <w:pStyle w:val="Footer"/>
      <w:ind w:left="-1620"/>
    </w:pPr>
    <w:r>
      <w:rPr>
        <w:noProof/>
      </w:rPr>
      <w:drawing>
        <wp:inline distT="0" distB="0" distL="0" distR="0" wp14:anchorId="7442161B" wp14:editId="2656FF5F">
          <wp:extent cx="7498080" cy="722376"/>
          <wp:effectExtent l="0" t="0" r="0" b="1905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6577" w14:textId="77777777" w:rsidR="00A13351" w:rsidRDefault="005313AB">
      <w:pPr>
        <w:spacing w:after="0" w:line="240" w:lineRule="auto"/>
      </w:pPr>
      <w:r>
        <w:separator/>
      </w:r>
    </w:p>
  </w:footnote>
  <w:footnote w:type="continuationSeparator" w:id="0">
    <w:p w14:paraId="427A46EC" w14:textId="77777777" w:rsidR="00A13351" w:rsidRDefault="0053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9C7C" w14:textId="77777777" w:rsidR="00350483" w:rsidRDefault="00852941" w:rsidP="00391338">
    <w:pPr>
      <w:pStyle w:val="Header"/>
      <w:ind w:left="-1710"/>
    </w:pPr>
    <w:r>
      <w:rPr>
        <w:noProof/>
      </w:rPr>
      <w:drawing>
        <wp:inline distT="0" distB="0" distL="0" distR="0" wp14:anchorId="018C433E" wp14:editId="7CFC4077">
          <wp:extent cx="7891272" cy="1234440"/>
          <wp:effectExtent l="0" t="0" r="0" b="381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864"/>
        </w:tabs>
        <w:ind w:left="86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86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hu-H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Arial Narrow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D33E1C"/>
    <w:multiLevelType w:val="multilevel"/>
    <w:tmpl w:val="10643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7488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954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638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368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5C"/>
    <w:rsid w:val="00057B45"/>
    <w:rsid w:val="00102CAA"/>
    <w:rsid w:val="00336F1F"/>
    <w:rsid w:val="005313AB"/>
    <w:rsid w:val="0053701F"/>
    <w:rsid w:val="00672B48"/>
    <w:rsid w:val="007C17B7"/>
    <w:rsid w:val="007D445C"/>
    <w:rsid w:val="007F751E"/>
    <w:rsid w:val="00852941"/>
    <w:rsid w:val="00897F66"/>
    <w:rsid w:val="009A2F24"/>
    <w:rsid w:val="009B05E0"/>
    <w:rsid w:val="00A13351"/>
    <w:rsid w:val="00AD6610"/>
    <w:rsid w:val="00AE4EA3"/>
    <w:rsid w:val="00B27ADC"/>
    <w:rsid w:val="00C416FE"/>
    <w:rsid w:val="00EA6D26"/>
    <w:rsid w:val="00E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4BDF"/>
  <w15:chartTrackingRefBased/>
  <w15:docId w15:val="{8EE3F766-439E-4247-A2C9-499BB76D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5C"/>
    <w:pPr>
      <w:ind w:left="113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02CA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Liberation Serif" w:eastAsia="Tahoma" w:hAnsi="Liberation Serif" w:cs="Mangal"/>
      <w:b/>
      <w:bCs/>
      <w:kern w:val="2"/>
      <w:sz w:val="24"/>
      <w:szCs w:val="24"/>
      <w:lang w:val="ro-RO" w:eastAsia="zh-C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2CAA"/>
    <w:pPr>
      <w:keepNext/>
      <w:suppressAutoHyphens/>
      <w:spacing w:before="240" w:after="60" w:line="240" w:lineRule="auto"/>
      <w:ind w:left="0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val="hu-H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45C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45C"/>
    <w:rPr>
      <w:rFonts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2CAA"/>
    <w:rPr>
      <w:rFonts w:ascii="Liberation Serif" w:eastAsia="Tahoma" w:hAnsi="Liberation Serif" w:cs="Mangal"/>
      <w:b/>
      <w:bCs/>
      <w:kern w:val="2"/>
      <w:lang w:val="ro-RO"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102CAA"/>
    <w:rPr>
      <w:rFonts w:ascii="Cambria" w:eastAsia="Times New Roman" w:hAnsi="Cambria"/>
      <w:b/>
      <w:bCs/>
      <w:i/>
      <w:iCs/>
      <w:kern w:val="2"/>
      <w:sz w:val="28"/>
      <w:szCs w:val="28"/>
      <w:lang w:val="hu-HU" w:eastAsia="zh-CN"/>
    </w:rPr>
  </w:style>
  <w:style w:type="character" w:styleId="Hyperlink">
    <w:name w:val="Hyperlink"/>
    <w:unhideWhenUsed/>
    <w:rsid w:val="00102C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02CAA"/>
    <w:pPr>
      <w:widowControl w:val="0"/>
      <w:suppressAutoHyphens/>
      <w:spacing w:after="140" w:line="288" w:lineRule="auto"/>
      <w:ind w:left="0"/>
    </w:pPr>
    <w:rPr>
      <w:rFonts w:ascii="Liberation Serif" w:eastAsia="SimSun" w:hAnsi="Liberation Serif" w:cs="Mangal"/>
      <w:kern w:val="2"/>
      <w:sz w:val="24"/>
      <w:szCs w:val="24"/>
      <w:lang w:val="ro-RO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102CAA"/>
    <w:rPr>
      <w:rFonts w:ascii="Liberation Serif" w:eastAsia="SimSun" w:hAnsi="Liberation Serif" w:cs="Mangal"/>
      <w:kern w:val="2"/>
      <w:lang w:val="ro-RO" w:eastAsia="zh-CN" w:bidi="hi-IN"/>
    </w:rPr>
  </w:style>
  <w:style w:type="paragraph" w:customStyle="1" w:styleId="western">
    <w:name w:val="western"/>
    <w:basedOn w:val="Normal"/>
    <w:qFormat/>
    <w:rsid w:val="00AE4EA3"/>
    <w:pPr>
      <w:suppressAutoHyphens/>
      <w:spacing w:before="280" w:after="119" w:line="240" w:lineRule="auto"/>
      <w:ind w:left="0"/>
    </w:pPr>
    <w:rPr>
      <w:rFonts w:ascii="Liberation Serif" w:eastAsia="Times New Roman" w:hAnsi="Liberation Serif" w:cs="Liberation Serif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haza@szereda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ereda.r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maria@szereda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almaria@szereda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ereda.r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4746-941A-4CEF-905A-3FD3AF49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Gal Maria</cp:lastModifiedBy>
  <cp:revision>16</cp:revision>
  <dcterms:created xsi:type="dcterms:W3CDTF">2022-04-05T10:31:00Z</dcterms:created>
  <dcterms:modified xsi:type="dcterms:W3CDTF">2023-03-08T08:28:00Z</dcterms:modified>
</cp:coreProperties>
</file>